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536D9" w:rsidRDefault="00373748" w:rsidP="00A536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A536D9" w:rsidRPr="00A536D9">
        <w:rPr>
          <w:rFonts w:ascii="Times New Roman" w:eastAsia="Calibri" w:hAnsi="Times New Roman" w:cs="Times New Roman"/>
          <w:bCs/>
          <w:sz w:val="12"/>
          <w:szCs w:val="12"/>
        </w:rPr>
        <w:t>ИНФОРМАЦИОННОЕ СООБЩЕНИЕ</w:t>
      </w:r>
      <w:r w:rsidR="00284F0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95A4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A536D9" w:rsidRDefault="00E723B4" w:rsidP="005C41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Постановление администрации сельского поселения </w:t>
      </w:r>
      <w:r w:rsidR="009A15B4">
        <w:rPr>
          <w:rFonts w:ascii="Times New Roman" w:eastAsia="Calibri" w:hAnsi="Times New Roman" w:cs="Times New Roman"/>
          <w:bCs/>
          <w:sz w:val="12"/>
          <w:szCs w:val="12"/>
        </w:rPr>
        <w:t>Сургут</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sidR="00A536D9">
        <w:rPr>
          <w:rFonts w:ascii="Times New Roman" w:eastAsia="Calibri" w:hAnsi="Times New Roman" w:cs="Times New Roman"/>
          <w:bCs/>
          <w:sz w:val="12"/>
          <w:szCs w:val="12"/>
        </w:rPr>
        <w:t xml:space="preserve"> № от « </w:t>
      </w:r>
      <w:r>
        <w:rPr>
          <w:rFonts w:ascii="Times New Roman" w:eastAsia="Calibri" w:hAnsi="Times New Roman" w:cs="Times New Roman"/>
          <w:bCs/>
          <w:sz w:val="12"/>
          <w:szCs w:val="12"/>
        </w:rPr>
        <w:t>» сентября 2021 года «</w:t>
      </w:r>
      <w:r w:rsidR="00A536D9" w:rsidRPr="00A536D9">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00A536D9" w:rsidRPr="00A536D9">
        <w:rPr>
          <w:rFonts w:ascii="Times New Roman" w:eastAsia="Calibri" w:hAnsi="Times New Roman" w:cs="Times New Roman"/>
          <w:bCs/>
          <w:sz w:val="12"/>
          <w:szCs w:val="12"/>
        </w:rPr>
        <w:t>кв.м</w:t>
      </w:r>
      <w:proofErr w:type="spellEnd"/>
      <w:r w:rsidR="00A536D9" w:rsidRPr="00A536D9">
        <w:rPr>
          <w:rFonts w:ascii="Times New Roman" w:eastAsia="Calibri" w:hAnsi="Times New Roman" w:cs="Times New Roman"/>
          <w:bCs/>
          <w:sz w:val="12"/>
          <w:szCs w:val="12"/>
        </w:rPr>
        <w:t>., расположенного по адресу: Самарская область, муниципальный район Сергиевский, п. Сургут, ул. Первомайская, д.5</w:t>
      </w:r>
      <w:r w:rsidR="009A15B4">
        <w:rPr>
          <w:rFonts w:ascii="Times New Roman" w:eastAsia="Calibri" w:hAnsi="Times New Roman" w:cs="Times New Roman"/>
          <w:bCs/>
          <w:sz w:val="12"/>
          <w:szCs w:val="12"/>
        </w:rPr>
        <w:t>»……</w:t>
      </w:r>
      <w:r w:rsidR="00A536D9">
        <w:rPr>
          <w:rFonts w:ascii="Times New Roman" w:eastAsia="Calibri" w:hAnsi="Times New Roman" w:cs="Times New Roman"/>
          <w:bCs/>
          <w:sz w:val="12"/>
          <w:szCs w:val="12"/>
        </w:rPr>
        <w:t>…………………………………………………..</w:t>
      </w:r>
      <w:r w:rsidR="009A15B4">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5C41B1" w:rsidRDefault="001A2D70" w:rsidP="004353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муниципального района Сергиевский </w:t>
      </w:r>
      <w:r w:rsidRPr="00E723B4">
        <w:rPr>
          <w:rFonts w:ascii="Times New Roman" w:eastAsia="Calibri" w:hAnsi="Times New Roman" w:cs="Times New Roman"/>
          <w:bCs/>
          <w:sz w:val="12"/>
          <w:szCs w:val="12"/>
        </w:rPr>
        <w:t>Самарской области</w:t>
      </w:r>
      <w:r w:rsidR="00A536D9">
        <w:rPr>
          <w:rFonts w:ascii="Times New Roman" w:eastAsia="Calibri" w:hAnsi="Times New Roman" w:cs="Times New Roman"/>
          <w:bCs/>
          <w:sz w:val="12"/>
          <w:szCs w:val="12"/>
        </w:rPr>
        <w:t xml:space="preserve"> №872</w:t>
      </w:r>
      <w:r w:rsidR="005C41B1">
        <w:rPr>
          <w:rFonts w:ascii="Times New Roman" w:eastAsia="Calibri" w:hAnsi="Times New Roman" w:cs="Times New Roman"/>
          <w:bCs/>
          <w:sz w:val="12"/>
          <w:szCs w:val="12"/>
        </w:rPr>
        <w:t xml:space="preserve"> от «08</w:t>
      </w:r>
      <w:r>
        <w:rPr>
          <w:rFonts w:ascii="Times New Roman" w:eastAsia="Calibri" w:hAnsi="Times New Roman" w:cs="Times New Roman"/>
          <w:bCs/>
          <w:sz w:val="12"/>
          <w:szCs w:val="12"/>
        </w:rPr>
        <w:t>» сентября 2021 года «</w:t>
      </w:r>
      <w:r w:rsidR="005C41B1" w:rsidRPr="005C41B1">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№700 от 29.05.2019г. «О создании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w:t>
      </w:r>
    </w:p>
    <w:p w:rsidR="005C41B1" w:rsidRDefault="005C41B1" w:rsidP="008D1B11">
      <w:pPr>
        <w:tabs>
          <w:tab w:val="left" w:pos="6936"/>
        </w:tabs>
        <w:spacing w:after="0" w:line="240" w:lineRule="auto"/>
        <w:jc w:val="both"/>
        <w:rPr>
          <w:rFonts w:ascii="Times New Roman" w:eastAsia="Calibri" w:hAnsi="Times New Roman" w:cs="Times New Roman"/>
          <w:bCs/>
          <w:sz w:val="12"/>
          <w:szCs w:val="12"/>
        </w:rPr>
      </w:pPr>
      <w:r w:rsidRPr="005C41B1">
        <w:rPr>
          <w:rFonts w:ascii="Times New Roman" w:eastAsia="Calibri" w:hAnsi="Times New Roman" w:cs="Times New Roman"/>
          <w:bCs/>
          <w:sz w:val="12"/>
          <w:szCs w:val="12"/>
        </w:rPr>
        <w:t>района Сергиевский Самарской области»</w:t>
      </w:r>
      <w:r w:rsidR="001A2D70">
        <w:rPr>
          <w:rFonts w:ascii="Times New Roman" w:eastAsia="Calibri" w:hAnsi="Times New Roman" w:cs="Times New Roman"/>
          <w:bCs/>
          <w:sz w:val="12"/>
          <w:szCs w:val="12"/>
        </w:rPr>
        <w:t>»…………………………………………………………………………………………………………</w:t>
      </w:r>
      <w:r w:rsidR="004353C5">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A2D70">
        <w:rPr>
          <w:rFonts w:ascii="Times New Roman" w:eastAsia="Calibri" w:hAnsi="Times New Roman" w:cs="Times New Roman"/>
          <w:bCs/>
          <w:sz w:val="12"/>
          <w:szCs w:val="12"/>
        </w:rPr>
        <w:t>3</w:t>
      </w:r>
    </w:p>
    <w:p w:rsidR="008D1B11" w:rsidRDefault="001A2D70" w:rsidP="008D1B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8D1B11">
        <w:rPr>
          <w:rFonts w:ascii="Times New Roman" w:eastAsia="Calibri" w:hAnsi="Times New Roman" w:cs="Times New Roman"/>
          <w:bCs/>
          <w:sz w:val="12"/>
          <w:szCs w:val="12"/>
        </w:rPr>
        <w:t xml:space="preserve">Решение собрания представителей </w:t>
      </w:r>
      <w:r w:rsidR="008D1B11" w:rsidRPr="009501C9">
        <w:rPr>
          <w:rFonts w:ascii="Times New Roman" w:eastAsia="Calibri" w:hAnsi="Times New Roman" w:cs="Times New Roman"/>
          <w:bCs/>
          <w:sz w:val="12"/>
          <w:szCs w:val="12"/>
        </w:rPr>
        <w:t xml:space="preserve">сельского поселения </w:t>
      </w:r>
      <w:r w:rsidR="008D1B11" w:rsidRPr="008D1B11">
        <w:rPr>
          <w:rFonts w:ascii="Times New Roman" w:hAnsi="Times New Roman" w:cs="Times New Roman"/>
          <w:sz w:val="12"/>
          <w:szCs w:val="12"/>
        </w:rPr>
        <w:t xml:space="preserve">Воротнее </w:t>
      </w:r>
      <w:r w:rsidR="008D1B11" w:rsidRPr="00F23E50">
        <w:rPr>
          <w:rFonts w:ascii="Times New Roman" w:eastAsia="Calibri" w:hAnsi="Times New Roman" w:cs="Times New Roman"/>
          <w:bCs/>
          <w:sz w:val="12"/>
          <w:szCs w:val="12"/>
        </w:rPr>
        <w:t>муниципального района Се</w:t>
      </w:r>
      <w:r w:rsidR="008D1B11">
        <w:rPr>
          <w:rFonts w:ascii="Times New Roman" w:eastAsia="Calibri" w:hAnsi="Times New Roman" w:cs="Times New Roman"/>
          <w:bCs/>
          <w:sz w:val="12"/>
          <w:szCs w:val="12"/>
        </w:rPr>
        <w:t>ргиев</w:t>
      </w:r>
      <w:r w:rsidR="008D1B11">
        <w:rPr>
          <w:rFonts w:ascii="Times New Roman" w:eastAsia="Calibri" w:hAnsi="Times New Roman" w:cs="Times New Roman"/>
          <w:bCs/>
          <w:sz w:val="12"/>
          <w:szCs w:val="12"/>
        </w:rPr>
        <w:t>ский Самарской области №27 от «</w:t>
      </w:r>
      <w:r w:rsidR="008D1B11">
        <w:rPr>
          <w:rFonts w:ascii="Times New Roman" w:eastAsia="Calibri" w:hAnsi="Times New Roman" w:cs="Times New Roman"/>
          <w:bCs/>
          <w:sz w:val="12"/>
          <w:szCs w:val="12"/>
        </w:rPr>
        <w:t>0</w:t>
      </w:r>
      <w:r w:rsidR="008D1B11">
        <w:rPr>
          <w:rFonts w:ascii="Times New Roman" w:eastAsia="Calibri" w:hAnsi="Times New Roman" w:cs="Times New Roman"/>
          <w:bCs/>
          <w:sz w:val="12"/>
          <w:szCs w:val="12"/>
        </w:rPr>
        <w:t>2</w:t>
      </w:r>
      <w:r w:rsidR="008D1B11" w:rsidRPr="00F23E50">
        <w:rPr>
          <w:rFonts w:ascii="Times New Roman" w:eastAsia="Calibri" w:hAnsi="Times New Roman" w:cs="Times New Roman"/>
          <w:bCs/>
          <w:sz w:val="12"/>
          <w:szCs w:val="12"/>
        </w:rPr>
        <w:t xml:space="preserve">» </w:t>
      </w:r>
      <w:r w:rsidR="008D1B11">
        <w:rPr>
          <w:rFonts w:ascii="Times New Roman" w:eastAsia="Calibri" w:hAnsi="Times New Roman" w:cs="Times New Roman"/>
          <w:bCs/>
          <w:sz w:val="12"/>
          <w:szCs w:val="12"/>
        </w:rPr>
        <w:t>сентября</w:t>
      </w:r>
      <w:r w:rsidR="008D1B11" w:rsidRPr="00F23E50">
        <w:rPr>
          <w:rFonts w:ascii="Times New Roman" w:eastAsia="Calibri" w:hAnsi="Times New Roman" w:cs="Times New Roman"/>
          <w:bCs/>
          <w:sz w:val="12"/>
          <w:szCs w:val="12"/>
        </w:rPr>
        <w:t xml:space="preserve"> 2021 года «</w:t>
      </w:r>
      <w:r w:rsidR="008D1B11" w:rsidRPr="008D1B11">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8D1B11" w:rsidRPr="00F23E5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4353C5">
        <w:rPr>
          <w:rFonts w:ascii="Times New Roman" w:eastAsia="Calibri" w:hAnsi="Times New Roman" w:cs="Times New Roman"/>
          <w:bCs/>
          <w:sz w:val="12"/>
          <w:szCs w:val="12"/>
        </w:rPr>
        <w:t>…………………………………</w:t>
      </w:r>
      <w:r w:rsidR="008D1B11">
        <w:rPr>
          <w:rFonts w:ascii="Times New Roman" w:eastAsia="Calibri" w:hAnsi="Times New Roman" w:cs="Times New Roman"/>
          <w:bCs/>
          <w:sz w:val="12"/>
          <w:szCs w:val="12"/>
        </w:rPr>
        <w:t>……………………………………………………………………………</w:t>
      </w:r>
      <w:r w:rsidR="006A5B35">
        <w:rPr>
          <w:rFonts w:ascii="Times New Roman" w:eastAsia="Calibri" w:hAnsi="Times New Roman" w:cs="Times New Roman"/>
          <w:bCs/>
          <w:sz w:val="12"/>
          <w:szCs w:val="12"/>
        </w:rPr>
        <w:t>3</w:t>
      </w:r>
    </w:p>
    <w:p w:rsidR="008D1B11" w:rsidRDefault="00BC56D0" w:rsidP="00AD56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73748">
        <w:rPr>
          <w:rFonts w:ascii="Times New Roman" w:eastAsia="Calibri" w:hAnsi="Times New Roman" w:cs="Times New Roman"/>
          <w:bCs/>
          <w:sz w:val="12"/>
          <w:szCs w:val="12"/>
        </w:rPr>
        <w:t>.</w:t>
      </w:r>
      <w:r w:rsidR="00DE4C48">
        <w:rPr>
          <w:rFonts w:ascii="Times New Roman" w:eastAsia="Calibri" w:hAnsi="Times New Roman" w:cs="Times New Roman"/>
          <w:bCs/>
          <w:sz w:val="12"/>
          <w:szCs w:val="12"/>
        </w:rPr>
        <w:t xml:space="preserve"> </w:t>
      </w:r>
      <w:r w:rsidR="008D1B11">
        <w:rPr>
          <w:rFonts w:ascii="Times New Roman" w:eastAsia="Calibri" w:hAnsi="Times New Roman" w:cs="Times New Roman"/>
          <w:bCs/>
          <w:sz w:val="12"/>
          <w:szCs w:val="12"/>
        </w:rPr>
        <w:t xml:space="preserve">Решение собрания представителей </w:t>
      </w:r>
      <w:r w:rsidR="008D1B11" w:rsidRPr="009501C9">
        <w:rPr>
          <w:rFonts w:ascii="Times New Roman" w:eastAsia="Calibri" w:hAnsi="Times New Roman" w:cs="Times New Roman"/>
          <w:bCs/>
          <w:sz w:val="12"/>
          <w:szCs w:val="12"/>
        </w:rPr>
        <w:t xml:space="preserve">сельского поселения </w:t>
      </w:r>
      <w:r w:rsidR="008D1B11" w:rsidRPr="008D1B11">
        <w:rPr>
          <w:rFonts w:ascii="Times New Roman" w:hAnsi="Times New Roman" w:cs="Times New Roman"/>
          <w:sz w:val="12"/>
          <w:szCs w:val="12"/>
        </w:rPr>
        <w:t xml:space="preserve">Захаркино </w:t>
      </w:r>
      <w:r w:rsidR="008D1B11" w:rsidRPr="00F23E50">
        <w:rPr>
          <w:rFonts w:ascii="Times New Roman" w:eastAsia="Calibri" w:hAnsi="Times New Roman" w:cs="Times New Roman"/>
          <w:bCs/>
          <w:sz w:val="12"/>
          <w:szCs w:val="12"/>
        </w:rPr>
        <w:t>муниципального района Се</w:t>
      </w:r>
      <w:r w:rsidR="008D1B11">
        <w:rPr>
          <w:rFonts w:ascii="Times New Roman" w:eastAsia="Calibri" w:hAnsi="Times New Roman" w:cs="Times New Roman"/>
          <w:bCs/>
          <w:sz w:val="12"/>
          <w:szCs w:val="12"/>
        </w:rPr>
        <w:t>ргиевский Самарской области №2</w:t>
      </w:r>
      <w:r w:rsidR="008D1B11">
        <w:rPr>
          <w:rFonts w:ascii="Times New Roman" w:eastAsia="Calibri" w:hAnsi="Times New Roman" w:cs="Times New Roman"/>
          <w:bCs/>
          <w:sz w:val="12"/>
          <w:szCs w:val="12"/>
        </w:rPr>
        <w:t>9</w:t>
      </w:r>
      <w:r w:rsidR="008D1B11">
        <w:rPr>
          <w:rFonts w:ascii="Times New Roman" w:eastAsia="Calibri" w:hAnsi="Times New Roman" w:cs="Times New Roman"/>
          <w:bCs/>
          <w:sz w:val="12"/>
          <w:szCs w:val="12"/>
        </w:rPr>
        <w:t xml:space="preserve"> от «0</w:t>
      </w:r>
      <w:r w:rsidR="008D1B11">
        <w:rPr>
          <w:rFonts w:ascii="Times New Roman" w:eastAsia="Calibri" w:hAnsi="Times New Roman" w:cs="Times New Roman"/>
          <w:bCs/>
          <w:sz w:val="12"/>
          <w:szCs w:val="12"/>
        </w:rPr>
        <w:t>6</w:t>
      </w:r>
      <w:r w:rsidR="008D1B11" w:rsidRPr="00F23E50">
        <w:rPr>
          <w:rFonts w:ascii="Times New Roman" w:eastAsia="Calibri" w:hAnsi="Times New Roman" w:cs="Times New Roman"/>
          <w:bCs/>
          <w:sz w:val="12"/>
          <w:szCs w:val="12"/>
        </w:rPr>
        <w:t xml:space="preserve">» </w:t>
      </w:r>
      <w:r w:rsidR="008D1B11">
        <w:rPr>
          <w:rFonts w:ascii="Times New Roman" w:eastAsia="Calibri" w:hAnsi="Times New Roman" w:cs="Times New Roman"/>
          <w:bCs/>
          <w:sz w:val="12"/>
          <w:szCs w:val="12"/>
        </w:rPr>
        <w:t>сентября</w:t>
      </w:r>
      <w:r w:rsidR="008D1B11" w:rsidRPr="00F23E50">
        <w:rPr>
          <w:rFonts w:ascii="Times New Roman" w:eastAsia="Calibri" w:hAnsi="Times New Roman" w:cs="Times New Roman"/>
          <w:bCs/>
          <w:sz w:val="12"/>
          <w:szCs w:val="12"/>
        </w:rPr>
        <w:t xml:space="preserve"> 2021 года «</w:t>
      </w:r>
      <w:r w:rsidR="008D1B11" w:rsidRPr="008D1B11">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6A5B35">
        <w:rPr>
          <w:rFonts w:ascii="Times New Roman" w:eastAsia="Calibri" w:hAnsi="Times New Roman" w:cs="Times New Roman"/>
          <w:bCs/>
          <w:sz w:val="12"/>
          <w:szCs w:val="12"/>
        </w:rPr>
        <w:t>»……</w:t>
      </w:r>
      <w:r w:rsidR="008D1B11">
        <w:rPr>
          <w:rFonts w:ascii="Times New Roman" w:eastAsia="Calibri" w:hAnsi="Times New Roman" w:cs="Times New Roman"/>
          <w:bCs/>
          <w:sz w:val="12"/>
          <w:szCs w:val="12"/>
        </w:rPr>
        <w:t>……………………………………………………………………………………………………………………..…4</w:t>
      </w:r>
    </w:p>
    <w:p w:rsidR="00373748" w:rsidRDefault="001A2D70" w:rsidP="00BC56D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373748">
        <w:rPr>
          <w:rFonts w:ascii="Times New Roman" w:eastAsia="Calibri" w:hAnsi="Times New Roman" w:cs="Times New Roman"/>
          <w:bCs/>
          <w:sz w:val="12"/>
          <w:szCs w:val="12"/>
        </w:rPr>
        <w:t>.</w:t>
      </w:r>
      <w:r w:rsidR="00F741BC">
        <w:rPr>
          <w:rFonts w:ascii="Times New Roman" w:eastAsia="Calibri" w:hAnsi="Times New Roman" w:cs="Times New Roman"/>
          <w:bCs/>
          <w:sz w:val="12"/>
          <w:szCs w:val="12"/>
        </w:rPr>
        <w:t xml:space="preserve"> </w:t>
      </w:r>
      <w:r w:rsidR="00AD561F">
        <w:rPr>
          <w:rFonts w:ascii="Times New Roman" w:eastAsia="Calibri" w:hAnsi="Times New Roman" w:cs="Times New Roman"/>
          <w:bCs/>
          <w:sz w:val="12"/>
          <w:szCs w:val="12"/>
        </w:rPr>
        <w:t xml:space="preserve">Решение собрания представителей </w:t>
      </w:r>
      <w:r w:rsidR="00AD561F" w:rsidRPr="009501C9">
        <w:rPr>
          <w:rFonts w:ascii="Times New Roman" w:eastAsia="Calibri" w:hAnsi="Times New Roman" w:cs="Times New Roman"/>
          <w:bCs/>
          <w:sz w:val="12"/>
          <w:szCs w:val="12"/>
        </w:rPr>
        <w:t xml:space="preserve">сельского поселения </w:t>
      </w:r>
      <w:r w:rsidR="00AD561F" w:rsidRPr="00AD561F">
        <w:rPr>
          <w:rFonts w:ascii="Times New Roman" w:hAnsi="Times New Roman" w:cs="Times New Roman"/>
          <w:sz w:val="12"/>
          <w:szCs w:val="12"/>
        </w:rPr>
        <w:t xml:space="preserve">Кандабулак </w:t>
      </w:r>
      <w:r w:rsidR="00AD561F" w:rsidRPr="00F23E50">
        <w:rPr>
          <w:rFonts w:ascii="Times New Roman" w:eastAsia="Calibri" w:hAnsi="Times New Roman" w:cs="Times New Roman"/>
          <w:bCs/>
          <w:sz w:val="12"/>
          <w:szCs w:val="12"/>
        </w:rPr>
        <w:t>муниципального района Се</w:t>
      </w:r>
      <w:r w:rsidR="00AD561F">
        <w:rPr>
          <w:rFonts w:ascii="Times New Roman" w:eastAsia="Calibri" w:hAnsi="Times New Roman" w:cs="Times New Roman"/>
          <w:bCs/>
          <w:sz w:val="12"/>
          <w:szCs w:val="12"/>
        </w:rPr>
        <w:t>ргиевский Самарской области №29 от «0</w:t>
      </w:r>
      <w:r w:rsidR="00AD561F">
        <w:rPr>
          <w:rFonts w:ascii="Times New Roman" w:eastAsia="Calibri" w:hAnsi="Times New Roman" w:cs="Times New Roman"/>
          <w:bCs/>
          <w:sz w:val="12"/>
          <w:szCs w:val="12"/>
        </w:rPr>
        <w:t>9</w:t>
      </w:r>
      <w:r w:rsidR="00AD561F" w:rsidRPr="00F23E50">
        <w:rPr>
          <w:rFonts w:ascii="Times New Roman" w:eastAsia="Calibri" w:hAnsi="Times New Roman" w:cs="Times New Roman"/>
          <w:bCs/>
          <w:sz w:val="12"/>
          <w:szCs w:val="12"/>
        </w:rPr>
        <w:t xml:space="preserve">» </w:t>
      </w:r>
      <w:r w:rsidR="00AD561F">
        <w:rPr>
          <w:rFonts w:ascii="Times New Roman" w:eastAsia="Calibri" w:hAnsi="Times New Roman" w:cs="Times New Roman"/>
          <w:bCs/>
          <w:sz w:val="12"/>
          <w:szCs w:val="12"/>
        </w:rPr>
        <w:t>сентября</w:t>
      </w:r>
      <w:r w:rsidR="00AD561F" w:rsidRPr="00F23E50">
        <w:rPr>
          <w:rFonts w:ascii="Times New Roman" w:eastAsia="Calibri" w:hAnsi="Times New Roman" w:cs="Times New Roman"/>
          <w:bCs/>
          <w:sz w:val="12"/>
          <w:szCs w:val="12"/>
        </w:rPr>
        <w:t xml:space="preserve"> 2021 года «</w:t>
      </w:r>
      <w:r w:rsidR="00AD561F" w:rsidRPr="008D1B11">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AD561F">
        <w:rPr>
          <w:rFonts w:ascii="Times New Roman" w:eastAsia="Calibri" w:hAnsi="Times New Roman" w:cs="Times New Roman"/>
          <w:bCs/>
          <w:sz w:val="12"/>
          <w:szCs w:val="12"/>
        </w:rPr>
        <w:t>»</w:t>
      </w:r>
      <w:r w:rsidR="00AD561F">
        <w:rPr>
          <w:rFonts w:ascii="Times New Roman" w:eastAsia="Calibri" w:hAnsi="Times New Roman" w:cs="Times New Roman"/>
          <w:bCs/>
          <w:sz w:val="12"/>
          <w:szCs w:val="12"/>
        </w:rPr>
        <w:t>………………………………………………………………………………………………………………………………5</w:t>
      </w:r>
    </w:p>
    <w:p w:rsidR="00BC56D0" w:rsidRDefault="00BC56D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8D1B11" w:rsidRDefault="008D1B11" w:rsidP="00CF7C42">
      <w:pPr>
        <w:tabs>
          <w:tab w:val="left" w:pos="6936"/>
        </w:tabs>
        <w:spacing w:after="0" w:line="240" w:lineRule="auto"/>
        <w:ind w:firstLine="284"/>
        <w:jc w:val="both"/>
        <w:rPr>
          <w:rFonts w:ascii="Times New Roman" w:eastAsia="Calibri" w:hAnsi="Times New Roman" w:cs="Times New Roman"/>
          <w:bCs/>
          <w:sz w:val="12"/>
          <w:szCs w:val="12"/>
        </w:rPr>
      </w:pPr>
    </w:p>
    <w:p w:rsidR="008D1B11" w:rsidRDefault="008D1B11"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9A15B4" w:rsidRDefault="009A15B4"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BC56D0" w:rsidRDefault="00BC56D0"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495A46" w:rsidRDefault="00495A46" w:rsidP="00CF7C42">
      <w:pPr>
        <w:tabs>
          <w:tab w:val="left" w:pos="6936"/>
        </w:tabs>
        <w:spacing w:after="0" w:line="240" w:lineRule="auto"/>
        <w:ind w:firstLine="284"/>
        <w:jc w:val="both"/>
        <w:rPr>
          <w:rFonts w:ascii="Times New Roman" w:eastAsia="Calibri" w:hAnsi="Times New Roman" w:cs="Times New Roman"/>
          <w:bCs/>
          <w:sz w:val="12"/>
          <w:szCs w:val="12"/>
        </w:rPr>
      </w:pPr>
    </w:p>
    <w:p w:rsidR="00495A46" w:rsidRDefault="00495A46"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373748" w:rsidRDefault="00373748" w:rsidP="00373748">
      <w:pPr>
        <w:tabs>
          <w:tab w:val="left" w:pos="0"/>
        </w:tabs>
        <w:spacing w:after="0" w:line="240" w:lineRule="auto"/>
        <w:rPr>
          <w:rFonts w:ascii="Times New Roman" w:hAnsi="Times New Roman" w:cs="Times New Roman"/>
          <w:sz w:val="12"/>
          <w:szCs w:val="12"/>
        </w:rPr>
      </w:pP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sidRPr="00A536D9">
        <w:rPr>
          <w:rFonts w:ascii="Times New Roman" w:hAnsi="Times New Roman" w:cs="Times New Roman"/>
          <w:sz w:val="12"/>
          <w:szCs w:val="12"/>
        </w:rPr>
        <w:lastRenderedPageBreak/>
        <w:t>ИНФОРМАЦИОННОЕ СООБЩЕНИЕ</w:t>
      </w:r>
    </w:p>
    <w:p w:rsidR="00A536D9" w:rsidRDefault="00A536D9" w:rsidP="00A536D9">
      <w:pPr>
        <w:tabs>
          <w:tab w:val="left" w:pos="0"/>
        </w:tabs>
        <w:spacing w:after="0" w:line="240" w:lineRule="auto"/>
        <w:ind w:firstLine="284"/>
        <w:jc w:val="both"/>
        <w:rPr>
          <w:rFonts w:ascii="Times New Roman" w:hAnsi="Times New Roman" w:cs="Times New Roman"/>
          <w:sz w:val="12"/>
          <w:szCs w:val="12"/>
        </w:rPr>
      </w:pPr>
      <w:proofErr w:type="gramStart"/>
      <w:r w:rsidRPr="00A536D9">
        <w:rPr>
          <w:rFonts w:ascii="Times New Roman" w:hAnsi="Times New Roman" w:cs="Times New Roman"/>
          <w:sz w:val="12"/>
          <w:szCs w:val="12"/>
        </w:rPr>
        <w:t xml:space="preserve">Руководствуясь п. 1 ч. 8 ст. 5.1 </w:t>
      </w:r>
      <w:proofErr w:type="spellStart"/>
      <w:r w:rsidRPr="00A536D9">
        <w:rPr>
          <w:rFonts w:ascii="Times New Roman" w:hAnsi="Times New Roman" w:cs="Times New Roman"/>
          <w:sz w:val="12"/>
          <w:szCs w:val="12"/>
        </w:rPr>
        <w:t>ГрК</w:t>
      </w:r>
      <w:proofErr w:type="spellEnd"/>
      <w:r w:rsidRPr="00A536D9">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 № 7, в соответствии с Постановлением Главы сельского поселения Сургут</w:t>
      </w:r>
      <w:proofErr w:type="gramEnd"/>
      <w:r w:rsidRPr="00A536D9">
        <w:rPr>
          <w:rFonts w:ascii="Times New Roman" w:hAnsi="Times New Roman" w:cs="Times New Roman"/>
          <w:sz w:val="12"/>
          <w:szCs w:val="12"/>
        </w:rPr>
        <w:t xml:space="preserve"> муниципального района Сергиевский Самарской области № 8 от 03.09.2021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Pr="00A536D9">
        <w:rPr>
          <w:rFonts w:ascii="Times New Roman" w:hAnsi="Times New Roman" w:cs="Times New Roman"/>
          <w:sz w:val="12"/>
          <w:szCs w:val="12"/>
        </w:rPr>
        <w:t>кв.м</w:t>
      </w:r>
      <w:proofErr w:type="spellEnd"/>
      <w:r w:rsidRPr="00A536D9">
        <w:rPr>
          <w:rFonts w:ascii="Times New Roman" w:hAnsi="Times New Roman" w:cs="Times New Roman"/>
          <w:sz w:val="12"/>
          <w:szCs w:val="12"/>
        </w:rPr>
        <w:t xml:space="preserve">., расположенного по адресу: </w:t>
      </w:r>
      <w:proofErr w:type="gramStart"/>
      <w:r w:rsidRPr="00A536D9">
        <w:rPr>
          <w:rFonts w:ascii="Times New Roman" w:hAnsi="Times New Roman" w:cs="Times New Roman"/>
          <w:sz w:val="12"/>
          <w:szCs w:val="12"/>
        </w:rPr>
        <w:t>Самарская область, муниципальный район Сергиевский, п.</w:t>
      </w:r>
      <w:r>
        <w:rPr>
          <w:rFonts w:ascii="Times New Roman" w:hAnsi="Times New Roman" w:cs="Times New Roman"/>
          <w:sz w:val="12"/>
          <w:szCs w:val="12"/>
        </w:rPr>
        <w:t xml:space="preserve"> </w:t>
      </w:r>
      <w:r w:rsidRPr="00A536D9">
        <w:rPr>
          <w:rFonts w:ascii="Times New Roman" w:hAnsi="Times New Roman" w:cs="Times New Roman"/>
          <w:sz w:val="12"/>
          <w:szCs w:val="12"/>
        </w:rPr>
        <w:t>Сургут, ул.</w:t>
      </w:r>
      <w:r>
        <w:rPr>
          <w:rFonts w:ascii="Times New Roman" w:hAnsi="Times New Roman" w:cs="Times New Roman"/>
          <w:sz w:val="12"/>
          <w:szCs w:val="12"/>
        </w:rPr>
        <w:t xml:space="preserve"> </w:t>
      </w:r>
      <w:r w:rsidRPr="00A536D9">
        <w:rPr>
          <w:rFonts w:ascii="Times New Roman" w:hAnsi="Times New Roman" w:cs="Times New Roman"/>
          <w:sz w:val="12"/>
          <w:szCs w:val="12"/>
        </w:rPr>
        <w:t xml:space="preserve">Первомайская, д.5»,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63:31:1101011:994, площадью 736 </w:t>
      </w:r>
      <w:proofErr w:type="spellStart"/>
      <w:r w:rsidRPr="00A536D9">
        <w:rPr>
          <w:rFonts w:ascii="Times New Roman" w:hAnsi="Times New Roman" w:cs="Times New Roman"/>
          <w:sz w:val="12"/>
          <w:szCs w:val="12"/>
        </w:rPr>
        <w:t>кв</w:t>
      </w:r>
      <w:proofErr w:type="gramEnd"/>
      <w:r w:rsidRPr="00A536D9">
        <w:rPr>
          <w:rFonts w:ascii="Times New Roman" w:hAnsi="Times New Roman" w:cs="Times New Roman"/>
          <w:sz w:val="12"/>
          <w:szCs w:val="12"/>
        </w:rPr>
        <w:t>.м</w:t>
      </w:r>
      <w:proofErr w:type="spellEnd"/>
      <w:r w:rsidRPr="00A536D9">
        <w:rPr>
          <w:rFonts w:ascii="Times New Roman" w:hAnsi="Times New Roman" w:cs="Times New Roman"/>
          <w:sz w:val="12"/>
          <w:szCs w:val="12"/>
        </w:rPr>
        <w:t xml:space="preserve">., </w:t>
      </w:r>
      <w:proofErr w:type="gramStart"/>
      <w:r w:rsidRPr="00A536D9">
        <w:rPr>
          <w:rFonts w:ascii="Times New Roman" w:hAnsi="Times New Roman" w:cs="Times New Roman"/>
          <w:sz w:val="12"/>
          <w:szCs w:val="12"/>
        </w:rPr>
        <w:t>расположенного</w:t>
      </w:r>
      <w:proofErr w:type="gramEnd"/>
      <w:r w:rsidRPr="00A536D9">
        <w:rPr>
          <w:rFonts w:ascii="Times New Roman" w:hAnsi="Times New Roman" w:cs="Times New Roman"/>
          <w:sz w:val="12"/>
          <w:szCs w:val="12"/>
        </w:rPr>
        <w:t xml:space="preserve"> по адресу: Самарская область, муниципальный район Сергиевский, п.</w:t>
      </w:r>
      <w:r>
        <w:rPr>
          <w:rFonts w:ascii="Times New Roman" w:hAnsi="Times New Roman" w:cs="Times New Roman"/>
          <w:sz w:val="12"/>
          <w:szCs w:val="12"/>
        </w:rPr>
        <w:t xml:space="preserve"> </w:t>
      </w:r>
      <w:r w:rsidRPr="00A536D9">
        <w:rPr>
          <w:rFonts w:ascii="Times New Roman" w:hAnsi="Times New Roman" w:cs="Times New Roman"/>
          <w:sz w:val="12"/>
          <w:szCs w:val="12"/>
        </w:rPr>
        <w:t>Сургут, ул.</w:t>
      </w:r>
      <w:r>
        <w:rPr>
          <w:rFonts w:ascii="Times New Roman" w:hAnsi="Times New Roman" w:cs="Times New Roman"/>
          <w:sz w:val="12"/>
          <w:szCs w:val="12"/>
        </w:rPr>
        <w:t xml:space="preserve"> </w:t>
      </w:r>
      <w:r w:rsidRPr="00A536D9">
        <w:rPr>
          <w:rFonts w:ascii="Times New Roman" w:hAnsi="Times New Roman" w:cs="Times New Roman"/>
          <w:sz w:val="12"/>
          <w:szCs w:val="12"/>
        </w:rPr>
        <w:t>Первомайская, д.5»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r w:rsidR="005A4A38" w:rsidRPr="005A4A38">
        <w:rPr>
          <w:rFonts w:ascii="Times New Roman" w:hAnsi="Times New Roman" w:cs="Times New Roman"/>
          <w:sz w:val="12"/>
          <w:szCs w:val="12"/>
        </w:rPr>
        <w:tab/>
      </w:r>
    </w:p>
    <w:p w:rsidR="00A536D9" w:rsidRPr="00A536D9" w:rsidRDefault="00A536D9" w:rsidP="00A536D9">
      <w:pPr>
        <w:tabs>
          <w:tab w:val="left" w:pos="0"/>
        </w:tabs>
        <w:spacing w:after="0" w:line="240" w:lineRule="auto"/>
        <w:ind w:firstLine="284"/>
        <w:jc w:val="right"/>
        <w:rPr>
          <w:rFonts w:ascii="Times New Roman" w:hAnsi="Times New Roman" w:cs="Times New Roman"/>
          <w:sz w:val="12"/>
          <w:szCs w:val="12"/>
        </w:rPr>
      </w:pPr>
      <w:r w:rsidRPr="00A536D9">
        <w:rPr>
          <w:rFonts w:ascii="Times New Roman" w:hAnsi="Times New Roman" w:cs="Times New Roman"/>
          <w:sz w:val="12"/>
          <w:szCs w:val="12"/>
        </w:rPr>
        <w:t>ПРОЕКТ</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sidRPr="00A536D9">
        <w:rPr>
          <w:rFonts w:ascii="Times New Roman" w:hAnsi="Times New Roman" w:cs="Times New Roman"/>
          <w:sz w:val="12"/>
          <w:szCs w:val="12"/>
        </w:rPr>
        <w:t>Администрация</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sidRPr="00A536D9">
        <w:rPr>
          <w:rFonts w:ascii="Times New Roman" w:hAnsi="Times New Roman" w:cs="Times New Roman"/>
          <w:sz w:val="12"/>
          <w:szCs w:val="12"/>
        </w:rPr>
        <w:t>сельского поселения Сургут</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sidRPr="00A536D9">
        <w:rPr>
          <w:rFonts w:ascii="Times New Roman" w:hAnsi="Times New Roman" w:cs="Times New Roman"/>
          <w:sz w:val="12"/>
          <w:szCs w:val="12"/>
        </w:rPr>
        <w:t>муниципального района Сергиевский</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sidRPr="00A536D9">
        <w:rPr>
          <w:rFonts w:ascii="Times New Roman" w:hAnsi="Times New Roman" w:cs="Times New Roman"/>
          <w:sz w:val="12"/>
          <w:szCs w:val="12"/>
        </w:rPr>
        <w:t>ПОСТАНОВЛЕНИЕ</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2021 г.                                                                                                                                                                                                     </w:t>
      </w:r>
      <w:r w:rsidRPr="00A536D9">
        <w:rPr>
          <w:rFonts w:ascii="Times New Roman" w:hAnsi="Times New Roman" w:cs="Times New Roman"/>
          <w:sz w:val="12"/>
          <w:szCs w:val="12"/>
        </w:rPr>
        <w:t>№ __</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A536D9">
        <w:rPr>
          <w:rFonts w:ascii="Times New Roman" w:hAnsi="Times New Roman" w:cs="Times New Roman"/>
          <w:sz w:val="12"/>
          <w:szCs w:val="12"/>
        </w:rPr>
        <w:t>отклонение от предельных па</w:t>
      </w:r>
      <w:r>
        <w:rPr>
          <w:rFonts w:ascii="Times New Roman" w:hAnsi="Times New Roman" w:cs="Times New Roman"/>
          <w:sz w:val="12"/>
          <w:szCs w:val="12"/>
        </w:rPr>
        <w:t>раметров разрешенного строительства,</w:t>
      </w:r>
      <w:r w:rsidRPr="00A536D9">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A536D9">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A536D9">
        <w:rPr>
          <w:rFonts w:ascii="Times New Roman" w:hAnsi="Times New Roman" w:cs="Times New Roman"/>
          <w:sz w:val="12"/>
          <w:szCs w:val="12"/>
        </w:rPr>
        <w:t xml:space="preserve"> с кадастр</w:t>
      </w:r>
      <w:r>
        <w:rPr>
          <w:rFonts w:ascii="Times New Roman" w:hAnsi="Times New Roman" w:cs="Times New Roman"/>
          <w:sz w:val="12"/>
          <w:szCs w:val="12"/>
        </w:rPr>
        <w:t>овым номером 63:31:1101011:994,</w:t>
      </w:r>
      <w:r w:rsidRPr="00A536D9">
        <w:rPr>
          <w:rFonts w:ascii="Times New Roman" w:hAnsi="Times New Roman" w:cs="Times New Roman"/>
          <w:sz w:val="12"/>
          <w:szCs w:val="12"/>
        </w:rPr>
        <w:t xml:space="preserve"> площадь</w:t>
      </w:r>
      <w:r>
        <w:rPr>
          <w:rFonts w:ascii="Times New Roman" w:hAnsi="Times New Roman" w:cs="Times New Roman"/>
          <w:sz w:val="12"/>
          <w:szCs w:val="12"/>
        </w:rPr>
        <w:t xml:space="preserve">ю 736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по адресу: </w:t>
      </w:r>
      <w:proofErr w:type="gramStart"/>
      <w:r>
        <w:rPr>
          <w:rFonts w:ascii="Times New Roman" w:hAnsi="Times New Roman" w:cs="Times New Roman"/>
          <w:sz w:val="12"/>
          <w:szCs w:val="12"/>
        </w:rPr>
        <w:t xml:space="preserve">Самарская область, </w:t>
      </w:r>
      <w:r w:rsidRPr="00A536D9">
        <w:rPr>
          <w:rFonts w:ascii="Times New Roman" w:hAnsi="Times New Roman" w:cs="Times New Roman"/>
          <w:sz w:val="12"/>
          <w:szCs w:val="12"/>
        </w:rPr>
        <w:t>муниципальный район Сергиевский, п.</w:t>
      </w:r>
      <w:r>
        <w:rPr>
          <w:rFonts w:ascii="Times New Roman" w:hAnsi="Times New Roman" w:cs="Times New Roman"/>
          <w:sz w:val="12"/>
          <w:szCs w:val="12"/>
        </w:rPr>
        <w:t xml:space="preserve"> </w:t>
      </w:r>
      <w:r w:rsidRPr="00A536D9">
        <w:rPr>
          <w:rFonts w:ascii="Times New Roman" w:hAnsi="Times New Roman" w:cs="Times New Roman"/>
          <w:sz w:val="12"/>
          <w:szCs w:val="12"/>
        </w:rPr>
        <w:t>Сургут, ул.</w:t>
      </w:r>
      <w:r>
        <w:rPr>
          <w:rFonts w:ascii="Times New Roman" w:hAnsi="Times New Roman" w:cs="Times New Roman"/>
          <w:sz w:val="12"/>
          <w:szCs w:val="12"/>
        </w:rPr>
        <w:t xml:space="preserve"> </w:t>
      </w:r>
      <w:r w:rsidRPr="00A536D9">
        <w:rPr>
          <w:rFonts w:ascii="Times New Roman" w:hAnsi="Times New Roman" w:cs="Times New Roman"/>
          <w:sz w:val="12"/>
          <w:szCs w:val="12"/>
        </w:rPr>
        <w:t>Первомайская, д.5</w:t>
      </w:r>
      <w:proofErr w:type="gramEnd"/>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Рассмотрев заявление Комитета по управлению муниципальным имуществом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ПОСТАНОВЛЯЕТ:</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1.Предоставить </w:t>
      </w:r>
      <w:r w:rsidRPr="00A536D9">
        <w:rPr>
          <w:rFonts w:ascii="Times New Roman" w:hAnsi="Times New Roman" w:cs="Times New Roman"/>
          <w:sz w:val="12"/>
          <w:szCs w:val="12"/>
        </w:rPr>
        <w:t>разрешени</w:t>
      </w:r>
      <w:r>
        <w:rPr>
          <w:rFonts w:ascii="Times New Roman" w:hAnsi="Times New Roman" w:cs="Times New Roman"/>
          <w:sz w:val="12"/>
          <w:szCs w:val="12"/>
        </w:rPr>
        <w:t xml:space="preserve">е на отклонение от </w:t>
      </w:r>
      <w:r w:rsidRPr="00A536D9">
        <w:rPr>
          <w:rFonts w:ascii="Times New Roman" w:hAnsi="Times New Roman" w:cs="Times New Roman"/>
          <w:sz w:val="12"/>
          <w:szCs w:val="12"/>
        </w:rPr>
        <w:t>предель</w:t>
      </w:r>
      <w:r>
        <w:rPr>
          <w:rFonts w:ascii="Times New Roman" w:hAnsi="Times New Roman" w:cs="Times New Roman"/>
          <w:sz w:val="12"/>
          <w:szCs w:val="12"/>
        </w:rPr>
        <w:t xml:space="preserve">ных параметров разрешенного </w:t>
      </w:r>
      <w:r w:rsidRPr="00A536D9">
        <w:rPr>
          <w:rFonts w:ascii="Times New Roman" w:hAnsi="Times New Roman" w:cs="Times New Roman"/>
          <w:sz w:val="12"/>
          <w:szCs w:val="12"/>
        </w:rPr>
        <w:t>стр</w:t>
      </w:r>
      <w:r>
        <w:rPr>
          <w:rFonts w:ascii="Times New Roman" w:hAnsi="Times New Roman" w:cs="Times New Roman"/>
          <w:sz w:val="12"/>
          <w:szCs w:val="12"/>
        </w:rPr>
        <w:t xml:space="preserve">оительства, реконструкции </w:t>
      </w:r>
      <w:r w:rsidRPr="00A536D9">
        <w:rPr>
          <w:rFonts w:ascii="Times New Roman" w:hAnsi="Times New Roman" w:cs="Times New Roman"/>
          <w:sz w:val="12"/>
          <w:szCs w:val="12"/>
        </w:rPr>
        <w:t>объектов</w:t>
      </w:r>
      <w:r>
        <w:rPr>
          <w:rFonts w:ascii="Times New Roman" w:hAnsi="Times New Roman" w:cs="Times New Roman"/>
          <w:sz w:val="12"/>
          <w:szCs w:val="12"/>
        </w:rPr>
        <w:t xml:space="preserve">    капитального строительства</w:t>
      </w:r>
      <w:r w:rsidRPr="00A536D9">
        <w:rPr>
          <w:rFonts w:ascii="Times New Roman" w:hAnsi="Times New Roman" w:cs="Times New Roman"/>
          <w:sz w:val="12"/>
          <w:szCs w:val="12"/>
        </w:rPr>
        <w:t xml:space="preserve"> для земельного участка с кадастровым номером 63:31:1101011:994, площадью 736 </w:t>
      </w:r>
      <w:proofErr w:type="spellStart"/>
      <w:r w:rsidRPr="00A536D9">
        <w:rPr>
          <w:rFonts w:ascii="Times New Roman" w:hAnsi="Times New Roman" w:cs="Times New Roman"/>
          <w:sz w:val="12"/>
          <w:szCs w:val="12"/>
        </w:rPr>
        <w:t>кв.м</w:t>
      </w:r>
      <w:proofErr w:type="spellEnd"/>
      <w:r w:rsidRPr="00A536D9">
        <w:rPr>
          <w:rFonts w:ascii="Times New Roman" w:hAnsi="Times New Roman" w:cs="Times New Roman"/>
          <w:sz w:val="12"/>
          <w:szCs w:val="12"/>
        </w:rPr>
        <w:t xml:space="preserve">., расположенного по адресу: </w:t>
      </w:r>
      <w:proofErr w:type="gramStart"/>
      <w:r w:rsidRPr="00A536D9">
        <w:rPr>
          <w:rFonts w:ascii="Times New Roman" w:hAnsi="Times New Roman" w:cs="Times New Roman"/>
          <w:sz w:val="12"/>
          <w:szCs w:val="12"/>
        </w:rPr>
        <w:t>Самарская область, муниципальный район Сергиевский, п.</w:t>
      </w:r>
      <w:r>
        <w:rPr>
          <w:rFonts w:ascii="Times New Roman" w:hAnsi="Times New Roman" w:cs="Times New Roman"/>
          <w:sz w:val="12"/>
          <w:szCs w:val="12"/>
        </w:rPr>
        <w:t xml:space="preserve"> </w:t>
      </w:r>
      <w:r w:rsidRPr="00A536D9">
        <w:rPr>
          <w:rFonts w:ascii="Times New Roman" w:hAnsi="Times New Roman" w:cs="Times New Roman"/>
          <w:sz w:val="12"/>
          <w:szCs w:val="12"/>
        </w:rPr>
        <w:t>Сургут, ул.</w:t>
      </w:r>
      <w:r>
        <w:rPr>
          <w:rFonts w:ascii="Times New Roman" w:hAnsi="Times New Roman" w:cs="Times New Roman"/>
          <w:sz w:val="12"/>
          <w:szCs w:val="12"/>
        </w:rPr>
        <w:t xml:space="preserve"> </w:t>
      </w:r>
      <w:r w:rsidRPr="00A536D9">
        <w:rPr>
          <w:rFonts w:ascii="Times New Roman" w:hAnsi="Times New Roman" w:cs="Times New Roman"/>
          <w:sz w:val="12"/>
          <w:szCs w:val="12"/>
        </w:rPr>
        <w:t>Первомайская, д.5.</w:t>
      </w:r>
      <w:proofErr w:type="gramEnd"/>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2</w:t>
      </w:r>
      <w:r>
        <w:rPr>
          <w:rFonts w:ascii="Times New Roman" w:hAnsi="Times New Roman" w:cs="Times New Roman"/>
          <w:sz w:val="12"/>
          <w:szCs w:val="12"/>
        </w:rPr>
        <w:t>.  Разрешить   отклонение от предельных параметров разрешенного строительства, реконструкции</w:t>
      </w:r>
      <w:r w:rsidRPr="00A536D9">
        <w:rPr>
          <w:rFonts w:ascii="Times New Roman" w:hAnsi="Times New Roman" w:cs="Times New Roman"/>
          <w:sz w:val="12"/>
          <w:szCs w:val="12"/>
        </w:rPr>
        <w:t xml:space="preserve"> объектов  капитального  строительства  для земельного участка с кадастровым номером 63:31:1101011:994, площадью 736 </w:t>
      </w:r>
      <w:proofErr w:type="spellStart"/>
      <w:r w:rsidRPr="00A536D9">
        <w:rPr>
          <w:rFonts w:ascii="Times New Roman" w:hAnsi="Times New Roman" w:cs="Times New Roman"/>
          <w:sz w:val="12"/>
          <w:szCs w:val="12"/>
        </w:rPr>
        <w:t>кв.м</w:t>
      </w:r>
      <w:proofErr w:type="spellEnd"/>
      <w:r w:rsidRPr="00A536D9">
        <w:rPr>
          <w:rFonts w:ascii="Times New Roman" w:hAnsi="Times New Roman" w:cs="Times New Roman"/>
          <w:sz w:val="12"/>
          <w:szCs w:val="12"/>
        </w:rPr>
        <w:t>., расположенного по адресу: Самарская область, муниципальный район Сергиевский, п.</w:t>
      </w:r>
      <w:r>
        <w:rPr>
          <w:rFonts w:ascii="Times New Roman" w:hAnsi="Times New Roman" w:cs="Times New Roman"/>
          <w:sz w:val="12"/>
          <w:szCs w:val="12"/>
        </w:rPr>
        <w:t xml:space="preserve"> </w:t>
      </w:r>
      <w:r w:rsidRPr="00A536D9">
        <w:rPr>
          <w:rFonts w:ascii="Times New Roman" w:hAnsi="Times New Roman" w:cs="Times New Roman"/>
          <w:sz w:val="12"/>
          <w:szCs w:val="12"/>
        </w:rPr>
        <w:t>Сургут, ул.</w:t>
      </w:r>
      <w:r>
        <w:rPr>
          <w:rFonts w:ascii="Times New Roman" w:hAnsi="Times New Roman" w:cs="Times New Roman"/>
          <w:sz w:val="12"/>
          <w:szCs w:val="12"/>
        </w:rPr>
        <w:t xml:space="preserve"> </w:t>
      </w:r>
      <w:r w:rsidRPr="00A536D9">
        <w:rPr>
          <w:rFonts w:ascii="Times New Roman" w:hAnsi="Times New Roman" w:cs="Times New Roman"/>
          <w:sz w:val="12"/>
          <w:szCs w:val="12"/>
        </w:rPr>
        <w:t xml:space="preserve">Первомайская, д.5, с установлением следующих значений параметров: </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 уменьшение минимального отступа от границ земельного участка до отдельно стоящих зданий, с 3 метров до 1 метра;</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 уменьшение минимального отступа от границ земельного участка до строений и сооружений, с 3 метров до 1 метра.</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536D9">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 xml:space="preserve">5. Настоящее Постановление вступает в силу со дня его официального опубликования. </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 xml:space="preserve">6. </w:t>
      </w:r>
      <w:proofErr w:type="gramStart"/>
      <w:r w:rsidRPr="00A536D9">
        <w:rPr>
          <w:rFonts w:ascii="Times New Roman" w:hAnsi="Times New Roman" w:cs="Times New Roman"/>
          <w:sz w:val="12"/>
          <w:szCs w:val="12"/>
        </w:rPr>
        <w:t>Контроль за</w:t>
      </w:r>
      <w:proofErr w:type="gramEnd"/>
      <w:r w:rsidRPr="00A536D9">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A536D9" w:rsidRPr="00A536D9" w:rsidRDefault="00A536D9" w:rsidP="00A536D9">
      <w:pPr>
        <w:tabs>
          <w:tab w:val="left" w:pos="0"/>
        </w:tabs>
        <w:spacing w:after="0" w:line="240" w:lineRule="auto"/>
        <w:ind w:firstLine="284"/>
        <w:jc w:val="right"/>
        <w:rPr>
          <w:rFonts w:ascii="Times New Roman" w:hAnsi="Times New Roman" w:cs="Times New Roman"/>
          <w:sz w:val="12"/>
          <w:szCs w:val="12"/>
        </w:rPr>
      </w:pPr>
      <w:r w:rsidRPr="00A536D9">
        <w:rPr>
          <w:rFonts w:ascii="Times New Roman" w:hAnsi="Times New Roman" w:cs="Times New Roman"/>
          <w:sz w:val="12"/>
          <w:szCs w:val="12"/>
        </w:rPr>
        <w:t>Глава   сельского поселения Сургут</w:t>
      </w:r>
    </w:p>
    <w:p w:rsidR="00A536D9" w:rsidRDefault="00A536D9" w:rsidP="00A536D9">
      <w:pPr>
        <w:tabs>
          <w:tab w:val="left" w:pos="0"/>
        </w:tabs>
        <w:spacing w:after="0" w:line="240" w:lineRule="auto"/>
        <w:ind w:firstLine="284"/>
        <w:jc w:val="right"/>
        <w:rPr>
          <w:rFonts w:ascii="Times New Roman" w:hAnsi="Times New Roman" w:cs="Times New Roman"/>
          <w:sz w:val="12"/>
          <w:szCs w:val="12"/>
        </w:rPr>
      </w:pPr>
      <w:r w:rsidRPr="00A536D9">
        <w:rPr>
          <w:rFonts w:ascii="Times New Roman" w:hAnsi="Times New Roman" w:cs="Times New Roman"/>
          <w:sz w:val="12"/>
          <w:szCs w:val="12"/>
        </w:rPr>
        <w:t xml:space="preserve">муниципального района Сергиевский                                 </w:t>
      </w:r>
    </w:p>
    <w:p w:rsidR="00A536D9" w:rsidRDefault="00A536D9" w:rsidP="00A536D9">
      <w:pPr>
        <w:tabs>
          <w:tab w:val="left" w:pos="0"/>
        </w:tabs>
        <w:spacing w:after="0" w:line="240" w:lineRule="auto"/>
        <w:ind w:firstLine="284"/>
        <w:jc w:val="right"/>
        <w:rPr>
          <w:rFonts w:ascii="Times New Roman" w:hAnsi="Times New Roman" w:cs="Times New Roman"/>
          <w:sz w:val="12"/>
          <w:szCs w:val="12"/>
        </w:rPr>
      </w:pPr>
      <w:r w:rsidRPr="00A536D9">
        <w:rPr>
          <w:rFonts w:ascii="Times New Roman" w:hAnsi="Times New Roman" w:cs="Times New Roman"/>
          <w:sz w:val="12"/>
          <w:szCs w:val="12"/>
        </w:rPr>
        <w:t xml:space="preserve">                                </w:t>
      </w:r>
      <w:proofErr w:type="spellStart"/>
      <w:r w:rsidRPr="00A536D9">
        <w:rPr>
          <w:rFonts w:ascii="Times New Roman" w:hAnsi="Times New Roman" w:cs="Times New Roman"/>
          <w:sz w:val="12"/>
          <w:szCs w:val="12"/>
        </w:rPr>
        <w:t>С.А.Содомов</w:t>
      </w:r>
      <w:proofErr w:type="spellEnd"/>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sidRPr="00A536D9">
        <w:rPr>
          <w:rFonts w:ascii="Times New Roman" w:hAnsi="Times New Roman" w:cs="Times New Roman"/>
          <w:sz w:val="12"/>
          <w:szCs w:val="12"/>
        </w:rPr>
        <w:t>Администрация</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536D9">
        <w:rPr>
          <w:rFonts w:ascii="Times New Roman" w:hAnsi="Times New Roman" w:cs="Times New Roman"/>
          <w:sz w:val="12"/>
          <w:szCs w:val="12"/>
        </w:rPr>
        <w:t>Сергиевский</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536D9" w:rsidRPr="00A536D9" w:rsidRDefault="00A536D9" w:rsidP="00A536D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536D9" w:rsidRDefault="00A536D9" w:rsidP="00A536D9">
      <w:pPr>
        <w:tabs>
          <w:tab w:val="left" w:pos="0"/>
        </w:tabs>
        <w:spacing w:after="0" w:line="240" w:lineRule="auto"/>
        <w:ind w:firstLine="284"/>
        <w:rPr>
          <w:rFonts w:ascii="Times New Roman" w:hAnsi="Times New Roman" w:cs="Times New Roman"/>
          <w:sz w:val="12"/>
          <w:szCs w:val="12"/>
        </w:rPr>
      </w:pPr>
      <w:r w:rsidRPr="00A536D9">
        <w:rPr>
          <w:rFonts w:ascii="Times New Roman" w:hAnsi="Times New Roman" w:cs="Times New Roman"/>
          <w:sz w:val="12"/>
          <w:szCs w:val="12"/>
        </w:rPr>
        <w:t>«08» сентября 2021г.</w:t>
      </w:r>
      <w:r>
        <w:rPr>
          <w:rFonts w:ascii="Times New Roman" w:hAnsi="Times New Roman" w:cs="Times New Roman"/>
          <w:sz w:val="12"/>
          <w:szCs w:val="12"/>
        </w:rPr>
        <w:t xml:space="preserve">                                                                                                                                                                                                   </w:t>
      </w:r>
      <w:r w:rsidRPr="00A536D9">
        <w:rPr>
          <w:rFonts w:ascii="Times New Roman" w:hAnsi="Times New Roman" w:cs="Times New Roman"/>
          <w:sz w:val="12"/>
          <w:szCs w:val="12"/>
        </w:rPr>
        <w:t>№872</w:t>
      </w:r>
    </w:p>
    <w:p w:rsidR="00A536D9" w:rsidRDefault="00A536D9" w:rsidP="00A536D9">
      <w:pPr>
        <w:tabs>
          <w:tab w:val="left" w:pos="0"/>
        </w:tabs>
        <w:spacing w:after="0" w:line="240" w:lineRule="auto"/>
        <w:ind w:firstLine="284"/>
        <w:jc w:val="center"/>
        <w:rPr>
          <w:rFonts w:ascii="Times New Roman" w:hAnsi="Times New Roman" w:cs="Times New Roman"/>
          <w:sz w:val="12"/>
          <w:szCs w:val="12"/>
        </w:rPr>
      </w:pPr>
      <w:r w:rsidRPr="00A536D9">
        <w:rPr>
          <w:rFonts w:ascii="Times New Roman" w:hAnsi="Times New Roman" w:cs="Times New Roman"/>
          <w:sz w:val="12"/>
          <w:szCs w:val="12"/>
        </w:rPr>
        <w:t>О внесении изменений в постановление администрации муни</w:t>
      </w:r>
      <w:r>
        <w:rPr>
          <w:rFonts w:ascii="Times New Roman" w:hAnsi="Times New Roman" w:cs="Times New Roman"/>
          <w:sz w:val="12"/>
          <w:szCs w:val="12"/>
        </w:rPr>
        <w:t>ципального района Сергиевский №</w:t>
      </w:r>
      <w:r w:rsidRPr="00A536D9">
        <w:rPr>
          <w:rFonts w:ascii="Times New Roman" w:hAnsi="Times New Roman" w:cs="Times New Roman"/>
          <w:sz w:val="12"/>
          <w:szCs w:val="12"/>
        </w:rPr>
        <w:t>700 от 29.05.2019г. «О создании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района Сергиевский Самарской области»</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proofErr w:type="gramStart"/>
      <w:r w:rsidRPr="00A536D9">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самоуправлении в Российской Федерации», Федеральным законом от 24.06.1998г. № 89-ФЗ «Об отходах производства и потребления», Постановлением Правительства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 Уставом  муниципального района Сергиевский,  в  связи с уточнением состава</w:t>
      </w:r>
      <w:proofErr w:type="gramEnd"/>
      <w:r w:rsidRPr="00A536D9">
        <w:rPr>
          <w:rFonts w:ascii="Times New Roman" w:hAnsi="Times New Roman" w:cs="Times New Roman"/>
          <w:sz w:val="12"/>
          <w:szCs w:val="12"/>
        </w:rPr>
        <w:t xml:space="preserve"> комиссии администрация муниципального района Сергиевский,  </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 xml:space="preserve">ПОСТАНОВЛЯЕТ: </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1. Внести изменения в постановление  администрации муниципального района Сергиевский № 700 от 29.05.2019г. «О создании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района Сергиевский Самарской области» (дале</w:t>
      </w:r>
      <w:proofErr w:type="gramStart"/>
      <w:r w:rsidRPr="00A536D9">
        <w:rPr>
          <w:rFonts w:ascii="Times New Roman" w:hAnsi="Times New Roman" w:cs="Times New Roman"/>
          <w:sz w:val="12"/>
          <w:szCs w:val="12"/>
        </w:rPr>
        <w:t>е-</w:t>
      </w:r>
      <w:proofErr w:type="gramEnd"/>
      <w:r w:rsidRPr="00A536D9">
        <w:rPr>
          <w:rFonts w:ascii="Times New Roman" w:hAnsi="Times New Roman" w:cs="Times New Roman"/>
          <w:sz w:val="12"/>
          <w:szCs w:val="12"/>
        </w:rPr>
        <w:t xml:space="preserve"> постановление) следующего содержания:  </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1.1. Приложение № 2 изложить в новой редакции согласно Приложению №1 к настоящему постановлению.</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муниципального района Сергиевский в сети Интернет.</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3. Настоящее постановление вступает в силу со дня  его официального опубликования.</w:t>
      </w:r>
    </w:p>
    <w:p w:rsidR="00A536D9" w:rsidRPr="00A536D9" w:rsidRDefault="00A536D9" w:rsidP="00A536D9">
      <w:pPr>
        <w:tabs>
          <w:tab w:val="left" w:pos="0"/>
        </w:tabs>
        <w:spacing w:after="0" w:line="240" w:lineRule="auto"/>
        <w:ind w:firstLine="284"/>
        <w:jc w:val="both"/>
        <w:rPr>
          <w:rFonts w:ascii="Times New Roman" w:hAnsi="Times New Roman" w:cs="Times New Roman"/>
          <w:sz w:val="12"/>
          <w:szCs w:val="12"/>
        </w:rPr>
      </w:pPr>
      <w:r w:rsidRPr="00A536D9">
        <w:rPr>
          <w:rFonts w:ascii="Times New Roman" w:hAnsi="Times New Roman" w:cs="Times New Roman"/>
          <w:sz w:val="12"/>
          <w:szCs w:val="12"/>
        </w:rPr>
        <w:t xml:space="preserve">4. </w:t>
      </w:r>
      <w:proofErr w:type="gramStart"/>
      <w:r w:rsidRPr="00A536D9">
        <w:rPr>
          <w:rFonts w:ascii="Times New Roman" w:hAnsi="Times New Roman" w:cs="Times New Roman"/>
          <w:sz w:val="12"/>
          <w:szCs w:val="12"/>
        </w:rPr>
        <w:t>Контроль за</w:t>
      </w:r>
      <w:proofErr w:type="gramEnd"/>
      <w:r w:rsidRPr="00A536D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rsidR="00A536D9" w:rsidRPr="00A536D9" w:rsidRDefault="00A536D9" w:rsidP="00A536D9">
      <w:pPr>
        <w:tabs>
          <w:tab w:val="left" w:pos="0"/>
        </w:tabs>
        <w:spacing w:after="0" w:line="240" w:lineRule="auto"/>
        <w:ind w:firstLine="284"/>
        <w:jc w:val="right"/>
        <w:rPr>
          <w:rFonts w:ascii="Times New Roman" w:hAnsi="Times New Roman" w:cs="Times New Roman"/>
          <w:sz w:val="12"/>
          <w:szCs w:val="12"/>
        </w:rPr>
      </w:pPr>
      <w:r w:rsidRPr="00A536D9">
        <w:rPr>
          <w:rFonts w:ascii="Times New Roman" w:hAnsi="Times New Roman" w:cs="Times New Roman"/>
          <w:sz w:val="12"/>
          <w:szCs w:val="12"/>
        </w:rPr>
        <w:t>Глава муниципального района Сергиевский</w:t>
      </w:r>
    </w:p>
    <w:p w:rsidR="00A536D9" w:rsidRDefault="00A536D9" w:rsidP="00A536D9">
      <w:pPr>
        <w:tabs>
          <w:tab w:val="left" w:pos="0"/>
        </w:tabs>
        <w:spacing w:after="0" w:line="240" w:lineRule="auto"/>
        <w:ind w:firstLine="284"/>
        <w:jc w:val="right"/>
        <w:rPr>
          <w:rFonts w:ascii="Times New Roman" w:hAnsi="Times New Roman" w:cs="Times New Roman"/>
          <w:sz w:val="12"/>
          <w:szCs w:val="12"/>
        </w:rPr>
      </w:pPr>
      <w:r w:rsidRPr="00A536D9">
        <w:rPr>
          <w:rFonts w:ascii="Times New Roman" w:hAnsi="Times New Roman" w:cs="Times New Roman"/>
          <w:sz w:val="12"/>
          <w:szCs w:val="12"/>
        </w:rPr>
        <w:tab/>
      </w:r>
      <w:r w:rsidRPr="00A536D9">
        <w:rPr>
          <w:rFonts w:ascii="Times New Roman" w:hAnsi="Times New Roman" w:cs="Times New Roman"/>
          <w:sz w:val="12"/>
          <w:szCs w:val="12"/>
        </w:rPr>
        <w:tab/>
        <w:t>А. А. Веселов</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Приложение №1</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к постановлению администрации</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lastRenderedPageBreak/>
        <w:t xml:space="preserve"> муниципального района Сергиевский</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 xml:space="preserve"> №872 от 08 сентября 2021г.</w:t>
      </w:r>
    </w:p>
    <w:p w:rsidR="005C41B1" w:rsidRDefault="005C41B1" w:rsidP="005C41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5C41B1" w:rsidRDefault="005C41B1" w:rsidP="005C41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Pr="005C41B1">
        <w:rPr>
          <w:rFonts w:ascii="Times New Roman" w:hAnsi="Times New Roman" w:cs="Times New Roman"/>
          <w:sz w:val="12"/>
          <w:szCs w:val="12"/>
        </w:rPr>
        <w:t>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района Сергиевский Самарской области</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4382"/>
      </w:tblGrid>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Председатель Комиссии:</w:t>
            </w:r>
          </w:p>
        </w:tc>
        <w:tc>
          <w:tcPr>
            <w:tcW w:w="2991" w:type="pct"/>
          </w:tcPr>
          <w:p w:rsidR="005C41B1" w:rsidRPr="005C41B1" w:rsidRDefault="005C41B1" w:rsidP="005C41B1">
            <w:pPr>
              <w:spacing w:after="0" w:line="240" w:lineRule="auto"/>
              <w:rPr>
                <w:rFonts w:ascii="Times New Roman" w:hAnsi="Times New Roman" w:cs="Times New Roman"/>
                <w:sz w:val="12"/>
                <w:szCs w:val="12"/>
              </w:rPr>
            </w:pP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 xml:space="preserve">Савельев Сергей Анатольевич    </w:t>
            </w:r>
          </w:p>
        </w:tc>
        <w:tc>
          <w:tcPr>
            <w:tcW w:w="2991"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 xml:space="preserve">заместитель Главы </w:t>
            </w:r>
            <w:r>
              <w:rPr>
                <w:rFonts w:ascii="Times New Roman" w:hAnsi="Times New Roman" w:cs="Times New Roman"/>
                <w:sz w:val="12"/>
                <w:szCs w:val="12"/>
              </w:rPr>
              <w:t xml:space="preserve">муниципального </w:t>
            </w:r>
            <w:r w:rsidRPr="005C41B1">
              <w:rPr>
                <w:rFonts w:ascii="Times New Roman" w:hAnsi="Times New Roman" w:cs="Times New Roman"/>
                <w:sz w:val="12"/>
                <w:szCs w:val="12"/>
              </w:rPr>
              <w:t xml:space="preserve">района Сергиевский; </w:t>
            </w: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Заместитель председателя Комиссии:</w:t>
            </w:r>
          </w:p>
        </w:tc>
        <w:tc>
          <w:tcPr>
            <w:tcW w:w="2991" w:type="pct"/>
          </w:tcPr>
          <w:p w:rsidR="005C41B1" w:rsidRPr="005C41B1" w:rsidRDefault="005C41B1" w:rsidP="005C41B1">
            <w:pPr>
              <w:spacing w:after="0" w:line="240" w:lineRule="auto"/>
              <w:rPr>
                <w:rFonts w:ascii="Times New Roman" w:hAnsi="Times New Roman" w:cs="Times New Roman"/>
                <w:sz w:val="12"/>
                <w:szCs w:val="12"/>
              </w:rPr>
            </w:pP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proofErr w:type="spellStart"/>
            <w:r w:rsidRPr="005C41B1">
              <w:rPr>
                <w:rFonts w:ascii="Times New Roman" w:hAnsi="Times New Roman" w:cs="Times New Roman"/>
                <w:sz w:val="12"/>
                <w:szCs w:val="12"/>
              </w:rPr>
              <w:t>Кувитанова</w:t>
            </w:r>
            <w:proofErr w:type="spellEnd"/>
            <w:r w:rsidRPr="005C41B1">
              <w:rPr>
                <w:rFonts w:ascii="Times New Roman" w:hAnsi="Times New Roman" w:cs="Times New Roman"/>
                <w:sz w:val="12"/>
                <w:szCs w:val="12"/>
              </w:rPr>
              <w:t xml:space="preserve"> Ирина Вадимовна</w:t>
            </w:r>
          </w:p>
        </w:tc>
        <w:tc>
          <w:tcPr>
            <w:tcW w:w="2991"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начальник промышленно-коммунального отдела администрации муниципального  района Сергиевский;</w:t>
            </w: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Секретарь Комиссии:</w:t>
            </w:r>
          </w:p>
        </w:tc>
        <w:tc>
          <w:tcPr>
            <w:tcW w:w="2991" w:type="pct"/>
          </w:tcPr>
          <w:p w:rsidR="005C41B1" w:rsidRPr="005C41B1" w:rsidRDefault="005C41B1" w:rsidP="005C41B1">
            <w:pPr>
              <w:spacing w:after="0" w:line="240" w:lineRule="auto"/>
              <w:rPr>
                <w:rFonts w:ascii="Times New Roman" w:hAnsi="Times New Roman" w:cs="Times New Roman"/>
                <w:sz w:val="12"/>
                <w:szCs w:val="12"/>
              </w:rPr>
            </w:pP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 xml:space="preserve">Фомина Марина </w:t>
            </w:r>
            <w:proofErr w:type="spellStart"/>
            <w:r w:rsidRPr="005C41B1">
              <w:rPr>
                <w:rFonts w:ascii="Times New Roman" w:hAnsi="Times New Roman" w:cs="Times New Roman"/>
                <w:sz w:val="12"/>
                <w:szCs w:val="12"/>
              </w:rPr>
              <w:t>Эмзаровна</w:t>
            </w:r>
            <w:proofErr w:type="spellEnd"/>
          </w:p>
        </w:tc>
        <w:tc>
          <w:tcPr>
            <w:tcW w:w="2991"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главный специалист промышленно-коммунального отде</w:t>
            </w:r>
            <w:r>
              <w:rPr>
                <w:rFonts w:ascii="Times New Roman" w:hAnsi="Times New Roman" w:cs="Times New Roman"/>
                <w:sz w:val="12"/>
                <w:szCs w:val="12"/>
              </w:rPr>
              <w:t>ла администрации муниципального</w:t>
            </w:r>
            <w:r w:rsidRPr="005C41B1">
              <w:rPr>
                <w:rFonts w:ascii="Times New Roman" w:hAnsi="Times New Roman" w:cs="Times New Roman"/>
                <w:sz w:val="12"/>
                <w:szCs w:val="12"/>
              </w:rPr>
              <w:t xml:space="preserve"> района Сергиевский;</w:t>
            </w: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Члены Комиссии:</w:t>
            </w:r>
          </w:p>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Богатырева Ирина Алексеевна</w:t>
            </w:r>
          </w:p>
        </w:tc>
        <w:tc>
          <w:tcPr>
            <w:tcW w:w="2991" w:type="pct"/>
          </w:tcPr>
          <w:p w:rsidR="005C41B1" w:rsidRPr="005C41B1" w:rsidRDefault="005C41B1" w:rsidP="005C41B1">
            <w:pPr>
              <w:spacing w:after="0" w:line="240" w:lineRule="auto"/>
              <w:rPr>
                <w:rFonts w:ascii="Times New Roman" w:hAnsi="Times New Roman" w:cs="Times New Roman"/>
                <w:sz w:val="12"/>
                <w:szCs w:val="12"/>
              </w:rPr>
            </w:pPr>
          </w:p>
          <w:p w:rsidR="005C41B1" w:rsidRPr="005C41B1" w:rsidRDefault="005C41B1" w:rsidP="005C41B1">
            <w:pPr>
              <w:spacing w:after="0" w:line="240" w:lineRule="auto"/>
              <w:rPr>
                <w:rFonts w:ascii="Times New Roman" w:hAnsi="Times New Roman" w:cs="Times New Roman"/>
                <w:sz w:val="12"/>
                <w:szCs w:val="12"/>
              </w:rPr>
            </w:pPr>
            <w:proofErr w:type="spellStart"/>
            <w:r w:rsidRPr="005C41B1">
              <w:rPr>
                <w:rFonts w:ascii="Times New Roman" w:hAnsi="Times New Roman" w:cs="Times New Roman"/>
                <w:sz w:val="12"/>
                <w:szCs w:val="12"/>
              </w:rPr>
              <w:t>И.о</w:t>
            </w:r>
            <w:proofErr w:type="gramStart"/>
            <w:r w:rsidRPr="005C41B1">
              <w:rPr>
                <w:rFonts w:ascii="Times New Roman" w:hAnsi="Times New Roman" w:cs="Times New Roman"/>
                <w:sz w:val="12"/>
                <w:szCs w:val="12"/>
              </w:rPr>
              <w:t>.р</w:t>
            </w:r>
            <w:proofErr w:type="gramEnd"/>
            <w:r w:rsidRPr="005C41B1">
              <w:rPr>
                <w:rFonts w:ascii="Times New Roman" w:hAnsi="Times New Roman" w:cs="Times New Roman"/>
                <w:sz w:val="12"/>
                <w:szCs w:val="12"/>
              </w:rPr>
              <w:t>уководителя</w:t>
            </w:r>
            <w:proofErr w:type="spellEnd"/>
            <w:r w:rsidRPr="005C41B1">
              <w:rPr>
                <w:rFonts w:ascii="Times New Roman" w:hAnsi="Times New Roman" w:cs="Times New Roman"/>
                <w:sz w:val="12"/>
                <w:szCs w:val="12"/>
              </w:rPr>
              <w:t xml:space="preserve"> МКУ «Управление заказчика-застройщика, архитектуры и градостроительства»  муниципального района Сергиевский; </w:t>
            </w: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Абрамова Наталья Анатольевна</w:t>
            </w:r>
          </w:p>
        </w:tc>
        <w:tc>
          <w:tcPr>
            <w:tcW w:w="2991"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w:t>
            </w:r>
          </w:p>
        </w:tc>
      </w:tr>
      <w:tr w:rsidR="005C41B1" w:rsidRPr="005C41B1" w:rsidTr="005C41B1">
        <w:tc>
          <w:tcPr>
            <w:tcW w:w="2009" w:type="pct"/>
          </w:tcPr>
          <w:p w:rsidR="005C41B1" w:rsidRPr="005C41B1" w:rsidRDefault="005C41B1" w:rsidP="005C41B1">
            <w:pPr>
              <w:spacing w:after="0" w:line="240" w:lineRule="auto"/>
              <w:jc w:val="both"/>
              <w:rPr>
                <w:rFonts w:ascii="Times New Roman" w:hAnsi="Times New Roman" w:cs="Times New Roman"/>
                <w:sz w:val="12"/>
                <w:szCs w:val="12"/>
              </w:rPr>
            </w:pPr>
            <w:proofErr w:type="spellStart"/>
            <w:r w:rsidRPr="005C41B1">
              <w:rPr>
                <w:rFonts w:ascii="Times New Roman" w:hAnsi="Times New Roman" w:cs="Times New Roman"/>
                <w:sz w:val="12"/>
                <w:szCs w:val="12"/>
              </w:rPr>
              <w:t>Стрельцова</w:t>
            </w:r>
            <w:proofErr w:type="spellEnd"/>
            <w:r w:rsidRPr="005C41B1">
              <w:rPr>
                <w:rFonts w:ascii="Times New Roman" w:hAnsi="Times New Roman" w:cs="Times New Roman"/>
                <w:sz w:val="12"/>
                <w:szCs w:val="12"/>
              </w:rPr>
              <w:t xml:space="preserve"> Ирина Петровна</w:t>
            </w:r>
          </w:p>
        </w:tc>
        <w:tc>
          <w:tcPr>
            <w:tcW w:w="2991"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Глава сельского (городского) поселения муниципального района Сергиевский</w:t>
            </w:r>
          </w:p>
        </w:tc>
        <w:tc>
          <w:tcPr>
            <w:tcW w:w="2991" w:type="pct"/>
          </w:tcPr>
          <w:p w:rsidR="005C41B1" w:rsidRPr="005C41B1" w:rsidRDefault="005C41B1" w:rsidP="005C41B1">
            <w:pPr>
              <w:spacing w:after="0" w:line="240" w:lineRule="auto"/>
              <w:jc w:val="both"/>
              <w:rPr>
                <w:rFonts w:ascii="Times New Roman" w:hAnsi="Times New Roman" w:cs="Times New Roman"/>
                <w:sz w:val="12"/>
                <w:szCs w:val="12"/>
              </w:rPr>
            </w:pPr>
            <w:r w:rsidRPr="005C41B1">
              <w:rPr>
                <w:rFonts w:ascii="Times New Roman" w:hAnsi="Times New Roman" w:cs="Times New Roman"/>
                <w:sz w:val="12"/>
                <w:szCs w:val="12"/>
              </w:rPr>
              <w:t>(по согласованию)</w:t>
            </w:r>
          </w:p>
        </w:tc>
      </w:tr>
      <w:tr w:rsidR="005C41B1" w:rsidRPr="005C41B1" w:rsidTr="005C41B1">
        <w:tc>
          <w:tcPr>
            <w:tcW w:w="2009" w:type="pct"/>
          </w:tcPr>
          <w:p w:rsidR="005C41B1" w:rsidRPr="005C41B1" w:rsidRDefault="005C41B1" w:rsidP="005C41B1">
            <w:pPr>
              <w:spacing w:after="0" w:line="240" w:lineRule="auto"/>
              <w:rPr>
                <w:rFonts w:ascii="Times New Roman" w:hAnsi="Times New Roman" w:cs="Times New Roman"/>
                <w:sz w:val="12"/>
                <w:szCs w:val="12"/>
              </w:rPr>
            </w:pPr>
            <w:r w:rsidRPr="005C41B1">
              <w:rPr>
                <w:rFonts w:ascii="Times New Roman" w:hAnsi="Times New Roman" w:cs="Times New Roman"/>
                <w:sz w:val="12"/>
                <w:szCs w:val="12"/>
              </w:rPr>
              <w:t>Представитель ООО «</w:t>
            </w:r>
            <w:proofErr w:type="spellStart"/>
            <w:r w:rsidRPr="005C41B1">
              <w:rPr>
                <w:rFonts w:ascii="Times New Roman" w:hAnsi="Times New Roman" w:cs="Times New Roman"/>
                <w:sz w:val="12"/>
                <w:szCs w:val="12"/>
              </w:rPr>
              <w:t>ЭкоСтройРесурс</w:t>
            </w:r>
            <w:proofErr w:type="spellEnd"/>
            <w:r w:rsidRPr="005C41B1">
              <w:rPr>
                <w:rFonts w:ascii="Times New Roman" w:hAnsi="Times New Roman" w:cs="Times New Roman"/>
                <w:sz w:val="12"/>
                <w:szCs w:val="12"/>
              </w:rPr>
              <w:t>»</w:t>
            </w:r>
          </w:p>
        </w:tc>
        <w:tc>
          <w:tcPr>
            <w:tcW w:w="2991" w:type="pct"/>
          </w:tcPr>
          <w:p w:rsidR="005C41B1" w:rsidRPr="005C41B1" w:rsidRDefault="005C41B1" w:rsidP="005C41B1">
            <w:pPr>
              <w:spacing w:after="0" w:line="240" w:lineRule="auto"/>
              <w:jc w:val="both"/>
              <w:rPr>
                <w:rFonts w:ascii="Times New Roman" w:hAnsi="Times New Roman" w:cs="Times New Roman"/>
                <w:sz w:val="12"/>
                <w:szCs w:val="12"/>
              </w:rPr>
            </w:pPr>
            <w:r w:rsidRPr="005C41B1">
              <w:rPr>
                <w:rFonts w:ascii="Times New Roman" w:hAnsi="Times New Roman" w:cs="Times New Roman"/>
                <w:sz w:val="12"/>
                <w:szCs w:val="12"/>
              </w:rPr>
              <w:t>(по согласованию)</w:t>
            </w:r>
          </w:p>
        </w:tc>
      </w:tr>
    </w:tbl>
    <w:p w:rsidR="005C41B1" w:rsidRDefault="005C41B1" w:rsidP="005C41B1">
      <w:pPr>
        <w:tabs>
          <w:tab w:val="left" w:pos="0"/>
        </w:tabs>
        <w:spacing w:after="0" w:line="240" w:lineRule="auto"/>
        <w:ind w:firstLine="284"/>
        <w:jc w:val="both"/>
        <w:rPr>
          <w:rFonts w:ascii="Times New Roman" w:hAnsi="Times New Roman" w:cs="Times New Roman"/>
          <w:sz w:val="12"/>
          <w:szCs w:val="12"/>
        </w:rPr>
      </w:pPr>
    </w:p>
    <w:p w:rsidR="005C41B1" w:rsidRPr="005C41B1" w:rsidRDefault="005C41B1" w:rsidP="005C41B1">
      <w:pPr>
        <w:tabs>
          <w:tab w:val="left" w:pos="0"/>
        </w:tabs>
        <w:spacing w:after="0" w:line="240" w:lineRule="auto"/>
        <w:ind w:firstLine="284"/>
        <w:jc w:val="center"/>
        <w:rPr>
          <w:rFonts w:ascii="Times New Roman" w:hAnsi="Times New Roman" w:cs="Times New Roman"/>
          <w:sz w:val="12"/>
          <w:szCs w:val="12"/>
        </w:rPr>
      </w:pPr>
      <w:r w:rsidRPr="005C41B1">
        <w:rPr>
          <w:rFonts w:ascii="Times New Roman" w:hAnsi="Times New Roman" w:cs="Times New Roman"/>
          <w:sz w:val="12"/>
          <w:szCs w:val="12"/>
        </w:rPr>
        <w:t>РЕШЕНИЕ</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 «02» сентября  2021 г.                                                     </w:t>
      </w:r>
      <w:r>
        <w:rPr>
          <w:rFonts w:ascii="Times New Roman" w:hAnsi="Times New Roman" w:cs="Times New Roman"/>
          <w:sz w:val="12"/>
          <w:szCs w:val="12"/>
        </w:rPr>
        <w:t xml:space="preserve">                                                                                                                                             №27</w:t>
      </w:r>
    </w:p>
    <w:p w:rsidR="005C41B1" w:rsidRPr="005C41B1" w:rsidRDefault="005C41B1" w:rsidP="005C41B1">
      <w:pPr>
        <w:tabs>
          <w:tab w:val="left" w:pos="0"/>
        </w:tabs>
        <w:spacing w:after="0" w:line="240" w:lineRule="auto"/>
        <w:ind w:firstLine="284"/>
        <w:jc w:val="center"/>
        <w:rPr>
          <w:rFonts w:ascii="Times New Roman" w:hAnsi="Times New Roman" w:cs="Times New Roman"/>
          <w:sz w:val="12"/>
          <w:szCs w:val="12"/>
        </w:rPr>
      </w:pPr>
      <w:r w:rsidRPr="005C41B1">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Принято Собранием  представителей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сельского поселения Воротнее</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муниципального района Сергиевский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proofErr w:type="gramStart"/>
      <w:r w:rsidRPr="005C41B1">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5C41B1">
        <w:rPr>
          <w:rFonts w:ascii="Times New Roman" w:hAnsi="Times New Roman" w:cs="Times New Roman"/>
          <w:sz w:val="12"/>
          <w:szCs w:val="12"/>
        </w:rPr>
        <w:t xml:space="preserve">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РЕШИЛО:</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2. Опубликовать настоящее Решение в газете «Сергиевский вестник».</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Председатель Собрания Представителей</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сельского поселения Воротнее</w:t>
      </w:r>
    </w:p>
    <w:p w:rsid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 xml:space="preserve">муниципального района Сергиевский                      </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 xml:space="preserve">                    </w:t>
      </w:r>
      <w:proofErr w:type="spellStart"/>
      <w:r w:rsidRPr="005C41B1">
        <w:rPr>
          <w:rFonts w:ascii="Times New Roman" w:hAnsi="Times New Roman" w:cs="Times New Roman"/>
          <w:sz w:val="12"/>
          <w:szCs w:val="12"/>
        </w:rPr>
        <w:t>Т.А.Мамыкина</w:t>
      </w:r>
      <w:proofErr w:type="spellEnd"/>
      <w:r w:rsidRPr="005C41B1">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Глава сельского поселения Воротнее</w:t>
      </w:r>
    </w:p>
    <w:p w:rsid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5C41B1">
        <w:rPr>
          <w:rFonts w:ascii="Times New Roman" w:hAnsi="Times New Roman" w:cs="Times New Roman"/>
          <w:sz w:val="12"/>
          <w:szCs w:val="12"/>
        </w:rPr>
        <w:t xml:space="preserve">                                 </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С.А.Никитин</w:t>
      </w:r>
      <w:proofErr w:type="spellEnd"/>
    </w:p>
    <w:p w:rsidR="005C41B1" w:rsidRPr="005C41B1" w:rsidRDefault="005C41B1" w:rsidP="005C41B1">
      <w:pPr>
        <w:tabs>
          <w:tab w:val="left" w:pos="0"/>
        </w:tabs>
        <w:spacing w:after="0" w:line="240" w:lineRule="auto"/>
        <w:jc w:val="both"/>
        <w:rPr>
          <w:rFonts w:ascii="Times New Roman" w:hAnsi="Times New Roman" w:cs="Times New Roman"/>
          <w:sz w:val="12"/>
          <w:szCs w:val="12"/>
        </w:rPr>
      </w:pP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Приложение</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 xml:space="preserve"> к решению Собрания представителей </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сельского поселения Воротнее</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sidRPr="005C41B1">
        <w:rPr>
          <w:rFonts w:ascii="Times New Roman" w:hAnsi="Times New Roman" w:cs="Times New Roman"/>
          <w:sz w:val="12"/>
          <w:szCs w:val="12"/>
        </w:rPr>
        <w:t>муниципального района Сергиевский</w:t>
      </w:r>
    </w:p>
    <w:p w:rsidR="005C41B1" w:rsidRPr="005C41B1" w:rsidRDefault="005C41B1" w:rsidP="005C41B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02.09.2021 г. № 27</w:t>
      </w:r>
    </w:p>
    <w:p w:rsidR="005C41B1" w:rsidRPr="005C41B1" w:rsidRDefault="005C41B1" w:rsidP="005C41B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C41B1">
        <w:rPr>
          <w:rFonts w:ascii="Times New Roman" w:hAnsi="Times New Roman" w:cs="Times New Roman"/>
          <w:sz w:val="12"/>
          <w:szCs w:val="12"/>
        </w:rPr>
        <w:t>установления и оценки применения содержащихся в муниципальных нормативных правовых актах обязательных требований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1. </w:t>
      </w:r>
      <w:proofErr w:type="gramStart"/>
      <w:r w:rsidRPr="005C41B1">
        <w:rPr>
          <w:rFonts w:ascii="Times New Roman" w:hAnsi="Times New Roman" w:cs="Times New Roman"/>
          <w:sz w:val="12"/>
          <w:szCs w:val="12"/>
        </w:rPr>
        <w:t xml:space="preserve">Настоящий Порядок регулирует вопросы установления и оценки </w:t>
      </w:r>
      <w:r w:rsidRPr="005C41B1">
        <w:rPr>
          <w:rFonts w:ascii="Times New Roman" w:hAnsi="Times New Roman" w:cs="Times New Roman"/>
          <w:sz w:val="12"/>
          <w:szCs w:val="12"/>
        </w:rPr>
        <w:t>применения,</w:t>
      </w:r>
      <w:r w:rsidRPr="005C41B1">
        <w:rPr>
          <w:rFonts w:ascii="Times New Roman" w:hAnsi="Times New Roman" w:cs="Times New Roman"/>
          <w:sz w:val="12"/>
          <w:szCs w:val="12"/>
        </w:rPr>
        <w:t xml:space="preserve">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2) </w:t>
      </w:r>
      <w:proofErr w:type="gramStart"/>
      <w:r w:rsidRPr="005C41B1">
        <w:rPr>
          <w:rFonts w:ascii="Times New Roman" w:hAnsi="Times New Roman" w:cs="Times New Roman"/>
          <w:sz w:val="12"/>
          <w:szCs w:val="12"/>
        </w:rPr>
        <w:t>устанавливаемых</w:t>
      </w:r>
      <w:proofErr w:type="gramEnd"/>
      <w:r w:rsidRPr="005C41B1">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lastRenderedPageBreak/>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Воротнее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Воротнее муниципального района </w:t>
      </w:r>
      <w:proofErr w:type="spellStart"/>
      <w:r w:rsidR="008D1B11">
        <w:rPr>
          <w:rFonts w:ascii="Times New Roman" w:hAnsi="Times New Roman" w:cs="Times New Roman"/>
          <w:sz w:val="12"/>
          <w:szCs w:val="12"/>
        </w:rPr>
        <w:t>СергиевскийСамарской</w:t>
      </w:r>
      <w:proofErr w:type="spellEnd"/>
      <w:r w:rsidR="008D1B11">
        <w:rPr>
          <w:rFonts w:ascii="Times New Roman" w:hAnsi="Times New Roman" w:cs="Times New Roman"/>
          <w:sz w:val="12"/>
          <w:szCs w:val="12"/>
        </w:rPr>
        <w:t xml:space="preserve"> области</w:t>
      </w:r>
      <w:r w:rsidRPr="005C41B1">
        <w:rPr>
          <w:rFonts w:ascii="Times New Roman" w:hAnsi="Times New Roman" w:cs="Times New Roman"/>
          <w:sz w:val="12"/>
          <w:szCs w:val="12"/>
        </w:rPr>
        <w:t xml:space="preserve">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Воротнее» раздела «Официально» (далее – официальный сайт).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Оценка применения обязательных требований </w:t>
      </w:r>
      <w:proofErr w:type="gramStart"/>
      <w:r w:rsidRPr="005C41B1">
        <w:rPr>
          <w:rFonts w:ascii="Times New Roman" w:hAnsi="Times New Roman" w:cs="Times New Roman"/>
          <w:sz w:val="12"/>
          <w:szCs w:val="12"/>
        </w:rPr>
        <w:t>проводится</w:t>
      </w:r>
      <w:proofErr w:type="gramEnd"/>
      <w:r w:rsidRPr="005C41B1">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Воротнее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2) публичное обсуждение ежегодного отчета;</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3) утверждение Главой сельского поселения Воротнее муниципального района Сергиевский Самарской области (далее - Глава поселения) ежегодного отчета.</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7. В ежегодном отчете подлежат отражению:</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Воротнее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3) сведения о внесенных в обязательные требования изменениях (при наличии);</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proofErr w:type="gramStart"/>
      <w:r w:rsidRPr="005C41B1">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5C41B1">
        <w:rPr>
          <w:rFonts w:ascii="Times New Roman" w:hAnsi="Times New Roman" w:cs="Times New Roman"/>
          <w:sz w:val="12"/>
          <w:szCs w:val="12"/>
        </w:rPr>
        <w:t xml:space="preserve"> дату утверждения предыдущего ежегодного отчета;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5C41B1">
        <w:rPr>
          <w:rFonts w:ascii="Times New Roman" w:hAnsi="Times New Roman" w:cs="Times New Roman"/>
          <w:sz w:val="12"/>
          <w:szCs w:val="12"/>
        </w:rPr>
        <w:t>утратившими</w:t>
      </w:r>
      <w:proofErr w:type="gramEnd"/>
      <w:r w:rsidRPr="005C41B1">
        <w:rPr>
          <w:rFonts w:ascii="Times New Roman" w:hAnsi="Times New Roman" w:cs="Times New Roman"/>
          <w:sz w:val="12"/>
          <w:szCs w:val="12"/>
        </w:rPr>
        <w:t xml:space="preserve"> силу или пересмотре обязательных требований;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5C41B1">
        <w:rPr>
          <w:rFonts w:ascii="Times New Roman" w:hAnsi="Times New Roman" w:cs="Times New Roman"/>
          <w:sz w:val="12"/>
          <w:szCs w:val="12"/>
        </w:rPr>
        <w:t>утратившими</w:t>
      </w:r>
      <w:proofErr w:type="gramEnd"/>
      <w:r w:rsidRPr="005C41B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9. </w:t>
      </w:r>
      <w:proofErr w:type="gramStart"/>
      <w:r w:rsidRPr="005C41B1">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 сведения о проведении публичного обсуждения ежегодного отчета и сроках его проведения;</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5C41B1">
        <w:rPr>
          <w:rFonts w:ascii="Times New Roman" w:hAnsi="Times New Roman" w:cs="Times New Roman"/>
          <w:sz w:val="12"/>
          <w:szCs w:val="12"/>
        </w:rPr>
        <w:t>утратившими</w:t>
      </w:r>
      <w:proofErr w:type="gramEnd"/>
      <w:r w:rsidRPr="005C41B1">
        <w:rPr>
          <w:rFonts w:ascii="Times New Roman" w:hAnsi="Times New Roman" w:cs="Times New Roman"/>
          <w:sz w:val="12"/>
          <w:szCs w:val="12"/>
        </w:rPr>
        <w:t xml:space="preserve"> силу или пересмотре обязательных требований; </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5C41B1">
        <w:rPr>
          <w:rFonts w:ascii="Times New Roman" w:hAnsi="Times New Roman" w:cs="Times New Roman"/>
          <w:sz w:val="12"/>
          <w:szCs w:val="12"/>
        </w:rPr>
        <w:t>утратившими</w:t>
      </w:r>
      <w:proofErr w:type="gramEnd"/>
      <w:r w:rsidRPr="005C41B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proofErr w:type="gramStart"/>
      <w:r w:rsidRPr="005C41B1">
        <w:rPr>
          <w:rFonts w:ascii="Times New Roman" w:hAnsi="Times New Roman" w:cs="Times New Roman"/>
          <w:sz w:val="12"/>
          <w:szCs w:val="12"/>
        </w:rPr>
        <w:lastRenderedPageBreak/>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r w:rsidRPr="005C41B1">
        <w:rPr>
          <w:rFonts w:ascii="Times New Roman" w:hAnsi="Times New Roman" w:cs="Times New Roman"/>
          <w:sz w:val="12"/>
          <w:szCs w:val="12"/>
        </w:rPr>
        <w:t>не достижения</w:t>
      </w:r>
      <w:r w:rsidRPr="005C41B1">
        <w:rPr>
          <w:rFonts w:ascii="Times New Roman" w:hAnsi="Times New Roman" w:cs="Times New Roman"/>
          <w:sz w:val="12"/>
          <w:szCs w:val="12"/>
        </w:rPr>
        <w:t xml:space="preserve"> заявленных целей</w:t>
      </w:r>
      <w:proofErr w:type="gramEnd"/>
      <w:r w:rsidRPr="005C41B1">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proofErr w:type="gramStart"/>
      <w:r w:rsidRPr="005C41B1">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proofErr w:type="gramStart"/>
      <w:r w:rsidRPr="005C41B1">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 xml:space="preserve">14. </w:t>
      </w:r>
      <w:proofErr w:type="gramStart"/>
      <w:r w:rsidRPr="005C41B1">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5C41B1" w:rsidRDefault="005C41B1" w:rsidP="005C41B1">
      <w:pPr>
        <w:tabs>
          <w:tab w:val="left" w:pos="0"/>
        </w:tabs>
        <w:spacing w:after="0" w:line="240" w:lineRule="auto"/>
        <w:ind w:firstLine="284"/>
        <w:jc w:val="both"/>
        <w:rPr>
          <w:rFonts w:ascii="Times New Roman" w:hAnsi="Times New Roman" w:cs="Times New Roman"/>
          <w:sz w:val="12"/>
          <w:szCs w:val="12"/>
        </w:rPr>
      </w:pPr>
      <w:r w:rsidRPr="005C41B1">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8D1B11" w:rsidRPr="008D1B11" w:rsidRDefault="008D1B11" w:rsidP="008D1B11">
      <w:pPr>
        <w:tabs>
          <w:tab w:val="left" w:pos="0"/>
        </w:tabs>
        <w:spacing w:after="0" w:line="240" w:lineRule="auto"/>
        <w:ind w:firstLine="284"/>
        <w:jc w:val="center"/>
        <w:rPr>
          <w:rFonts w:ascii="Times New Roman" w:hAnsi="Times New Roman" w:cs="Times New Roman"/>
          <w:sz w:val="12"/>
          <w:szCs w:val="12"/>
        </w:rPr>
      </w:pPr>
      <w:r w:rsidRPr="008D1B11">
        <w:rPr>
          <w:rFonts w:ascii="Times New Roman" w:hAnsi="Times New Roman" w:cs="Times New Roman"/>
          <w:sz w:val="12"/>
          <w:szCs w:val="12"/>
        </w:rPr>
        <w:t>РЕШЕНИЕ</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 «06»  сентября 2021 г.                                             </w:t>
      </w:r>
      <w:r>
        <w:rPr>
          <w:rFonts w:ascii="Times New Roman" w:hAnsi="Times New Roman" w:cs="Times New Roman"/>
          <w:sz w:val="12"/>
          <w:szCs w:val="12"/>
        </w:rPr>
        <w:t xml:space="preserve">                                                                                                                                                     №29 </w:t>
      </w:r>
    </w:p>
    <w:p w:rsidR="008D1B11" w:rsidRPr="008D1B11" w:rsidRDefault="008D1B11" w:rsidP="008D1B11">
      <w:pPr>
        <w:tabs>
          <w:tab w:val="left" w:pos="0"/>
        </w:tabs>
        <w:spacing w:after="0" w:line="240" w:lineRule="auto"/>
        <w:ind w:firstLine="284"/>
        <w:jc w:val="center"/>
        <w:rPr>
          <w:rFonts w:ascii="Times New Roman" w:hAnsi="Times New Roman" w:cs="Times New Roman"/>
          <w:sz w:val="12"/>
          <w:szCs w:val="12"/>
        </w:rPr>
      </w:pPr>
      <w:r w:rsidRPr="008D1B11">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8D1B11">
        <w:rPr>
          <w:rFonts w:ascii="Times New Roman" w:hAnsi="Times New Roman" w:cs="Times New Roman"/>
          <w:sz w:val="12"/>
          <w:szCs w:val="12"/>
        </w:rPr>
        <w:t xml:space="preserve">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8D1B11">
        <w:rPr>
          <w:rFonts w:ascii="Times New Roman" w:hAnsi="Times New Roman" w:cs="Times New Roman"/>
          <w:sz w:val="12"/>
          <w:szCs w:val="12"/>
        </w:rPr>
        <w:t>Собрание представителей сельского  поселения Захаркино муниципального района Сергиевский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РЕШИЛО:</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Опубликовать настоящее Решение в газете «Сергиевский вестник».</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Председатель Собрания представителей</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сельского поселения Захаркино</w:t>
      </w:r>
    </w:p>
    <w:p w:rsid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муниципального района Сергиевский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Глава сельского поселения Захаркино</w:t>
      </w:r>
    </w:p>
    <w:p w:rsid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муниципального района Сергиевский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А.В.Веденин</w:t>
      </w:r>
      <w:proofErr w:type="spellEnd"/>
    </w:p>
    <w:p w:rsidR="008D1B11" w:rsidRPr="008D1B11" w:rsidRDefault="008D1B11" w:rsidP="008D1B11">
      <w:pPr>
        <w:tabs>
          <w:tab w:val="left" w:pos="0"/>
        </w:tabs>
        <w:spacing w:after="0" w:line="240" w:lineRule="auto"/>
        <w:jc w:val="both"/>
        <w:rPr>
          <w:rFonts w:ascii="Times New Roman" w:hAnsi="Times New Roman" w:cs="Times New Roman"/>
          <w:sz w:val="12"/>
          <w:szCs w:val="12"/>
        </w:rPr>
      </w:pP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Приложение</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 к решению Собрания представителей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сельского поселения Захаркино</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муниципального района Сергиевский</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«06» сентября 2021 г. №29</w:t>
      </w:r>
    </w:p>
    <w:p w:rsidR="008D1B11" w:rsidRPr="008D1B11" w:rsidRDefault="008D1B11" w:rsidP="008D1B1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8D1B11">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 </w:t>
      </w:r>
      <w:proofErr w:type="gramStart"/>
      <w:r w:rsidRPr="008D1B11">
        <w:rPr>
          <w:rFonts w:ascii="Times New Roman" w:hAnsi="Times New Roman" w:cs="Times New Roman"/>
          <w:sz w:val="12"/>
          <w:szCs w:val="12"/>
        </w:rPr>
        <w:t xml:space="preserve">Настоящий Порядок регулирует вопросы установления и оценки </w:t>
      </w:r>
      <w:r w:rsidRPr="008D1B11">
        <w:rPr>
          <w:rFonts w:ascii="Times New Roman" w:hAnsi="Times New Roman" w:cs="Times New Roman"/>
          <w:sz w:val="12"/>
          <w:szCs w:val="12"/>
        </w:rPr>
        <w:t>применения,</w:t>
      </w:r>
      <w:r w:rsidRPr="008D1B11">
        <w:rPr>
          <w:rFonts w:ascii="Times New Roman" w:hAnsi="Times New Roman" w:cs="Times New Roman"/>
          <w:sz w:val="12"/>
          <w:szCs w:val="12"/>
        </w:rPr>
        <w:t xml:space="preserve">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2) </w:t>
      </w:r>
      <w:proofErr w:type="gramStart"/>
      <w:r w:rsidRPr="008D1B11">
        <w:rPr>
          <w:rFonts w:ascii="Times New Roman" w:hAnsi="Times New Roman" w:cs="Times New Roman"/>
          <w:sz w:val="12"/>
          <w:szCs w:val="12"/>
        </w:rPr>
        <w:t>устанавливаемых</w:t>
      </w:r>
      <w:proofErr w:type="gramEnd"/>
      <w:r w:rsidRPr="008D1B11">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Захаркино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Захаркино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Захаркино» раздела «Официально» (далее – официальный сайт).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lastRenderedPageBreak/>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 xml:space="preserve">Оценка применения обязательных требований </w:t>
      </w:r>
      <w:r w:rsidRPr="008D1B11">
        <w:rPr>
          <w:rFonts w:ascii="Times New Roman" w:hAnsi="Times New Roman" w:cs="Times New Roman"/>
          <w:sz w:val="12"/>
          <w:szCs w:val="12"/>
        </w:rPr>
        <w:t>проводится,</w:t>
      </w:r>
      <w:r w:rsidRPr="008D1B11">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Захаркино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публичное обсуждение ежегодного отчета;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утверждение Главой сельского поселения Захаркино муниципального района Сергиевский Самарской области (далее - Глава поселения) ежегодного отчета.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7. В ежегодном отчете подлежат отражению:</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Захаркино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сведения о внесенных в обязательные требования изменениях (при наличии);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8D1B11">
        <w:rPr>
          <w:rFonts w:ascii="Times New Roman" w:hAnsi="Times New Roman" w:cs="Times New Roman"/>
          <w:sz w:val="12"/>
          <w:szCs w:val="12"/>
        </w:rPr>
        <w:t xml:space="preserve"> дату утверждения предыдущего ежегодного отчета;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обязательных требований;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8.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9. Срок публичного обсуждения ежегодного отчета не может составлять менее 20 рабочих дней со дня размещения его на официальном сайте.</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10. </w:t>
      </w:r>
      <w:proofErr w:type="gramStart"/>
      <w:r w:rsidRPr="008D1B11">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11.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обязательных требований;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12. В течение 10 рабочих дней после доработки ежегодного отчета он утверждается Главой поселения.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13.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r w:rsidRPr="008D1B11">
        <w:rPr>
          <w:rFonts w:ascii="Times New Roman" w:hAnsi="Times New Roman" w:cs="Times New Roman"/>
          <w:sz w:val="12"/>
          <w:szCs w:val="12"/>
        </w:rPr>
        <w:t>не достижения</w:t>
      </w:r>
      <w:r w:rsidRPr="008D1B11">
        <w:rPr>
          <w:rFonts w:ascii="Times New Roman" w:hAnsi="Times New Roman" w:cs="Times New Roman"/>
          <w:sz w:val="12"/>
          <w:szCs w:val="12"/>
        </w:rPr>
        <w:t xml:space="preserve"> заявленных целей</w:t>
      </w:r>
      <w:proofErr w:type="gramEnd"/>
      <w:r w:rsidRPr="008D1B11">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lastRenderedPageBreak/>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14.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15. </w:t>
      </w:r>
      <w:proofErr w:type="gramStart"/>
      <w:r w:rsidRPr="008D1B11">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8D1B11" w:rsidRPr="008D1B11" w:rsidRDefault="008D1B11" w:rsidP="008D1B11">
      <w:pPr>
        <w:tabs>
          <w:tab w:val="left" w:pos="0"/>
        </w:tabs>
        <w:spacing w:after="0" w:line="240" w:lineRule="auto"/>
        <w:ind w:firstLine="284"/>
        <w:jc w:val="center"/>
        <w:rPr>
          <w:rFonts w:ascii="Times New Roman" w:hAnsi="Times New Roman" w:cs="Times New Roman"/>
          <w:sz w:val="12"/>
          <w:szCs w:val="12"/>
        </w:rPr>
      </w:pPr>
      <w:r w:rsidRPr="008D1B11">
        <w:rPr>
          <w:rFonts w:ascii="Times New Roman" w:hAnsi="Times New Roman" w:cs="Times New Roman"/>
          <w:sz w:val="12"/>
          <w:szCs w:val="12"/>
        </w:rPr>
        <w:t>РЕШЕНИЕ</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 «09» сентября 2021 г.                                      </w:t>
      </w:r>
      <w:r>
        <w:rPr>
          <w:rFonts w:ascii="Times New Roman" w:hAnsi="Times New Roman" w:cs="Times New Roman"/>
          <w:sz w:val="12"/>
          <w:szCs w:val="12"/>
        </w:rPr>
        <w:t xml:space="preserve">                                                                                                                                                             №29</w:t>
      </w:r>
    </w:p>
    <w:p w:rsidR="008D1B11" w:rsidRPr="008D1B11" w:rsidRDefault="008D1B11" w:rsidP="008D1B11">
      <w:pPr>
        <w:tabs>
          <w:tab w:val="left" w:pos="0"/>
        </w:tabs>
        <w:spacing w:after="0" w:line="240" w:lineRule="auto"/>
        <w:ind w:firstLine="284"/>
        <w:jc w:val="center"/>
        <w:rPr>
          <w:rFonts w:ascii="Times New Roman" w:hAnsi="Times New Roman" w:cs="Times New Roman"/>
          <w:sz w:val="12"/>
          <w:szCs w:val="12"/>
        </w:rPr>
      </w:pPr>
      <w:r w:rsidRPr="008D1B11">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 Уставом</w:t>
      </w:r>
      <w:proofErr w:type="gramEnd"/>
      <w:r w:rsidRPr="008D1B11">
        <w:rPr>
          <w:rFonts w:ascii="Times New Roman" w:hAnsi="Times New Roman" w:cs="Times New Roman"/>
          <w:sz w:val="12"/>
          <w:szCs w:val="12"/>
        </w:rPr>
        <w:t xml:space="preserve"> сельского поселения Кандабулак муниципального района</w:t>
      </w:r>
      <w:r>
        <w:rPr>
          <w:rFonts w:ascii="Times New Roman" w:hAnsi="Times New Roman" w:cs="Times New Roman"/>
          <w:sz w:val="12"/>
          <w:szCs w:val="12"/>
        </w:rPr>
        <w:t xml:space="preserve"> Сергиевский Самарской области, </w:t>
      </w:r>
      <w:r w:rsidRPr="008D1B11">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РЕШИЛО:</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Опубликовать настоящее Решение в газете «Сергиевский вестник».</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Председатель Собрания Представителей</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сельского поселения Кандабулак </w:t>
      </w:r>
    </w:p>
    <w:p w:rsid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муниципального района Сергиевский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                    С.И. </w:t>
      </w:r>
      <w:proofErr w:type="spellStart"/>
      <w:r w:rsidRPr="008D1B11">
        <w:rPr>
          <w:rFonts w:ascii="Times New Roman" w:hAnsi="Times New Roman" w:cs="Times New Roman"/>
          <w:sz w:val="12"/>
          <w:szCs w:val="12"/>
        </w:rPr>
        <w:t>Кадерова</w:t>
      </w:r>
      <w:proofErr w:type="spellEnd"/>
      <w:r w:rsidRPr="008D1B11">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Глава сельского поселения Кандабулак </w:t>
      </w:r>
    </w:p>
    <w:p w:rsid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Сергиевский</w:t>
      </w:r>
      <w:r w:rsidRPr="008D1B11">
        <w:rPr>
          <w:rFonts w:ascii="Times New Roman" w:hAnsi="Times New Roman" w:cs="Times New Roman"/>
          <w:sz w:val="12"/>
          <w:szCs w:val="12"/>
        </w:rPr>
        <w:t xml:space="preserve">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В.А. Литвиненко</w:t>
      </w:r>
    </w:p>
    <w:p w:rsidR="008D1B11" w:rsidRPr="008D1B11" w:rsidRDefault="008D1B11" w:rsidP="008D1B11">
      <w:pPr>
        <w:tabs>
          <w:tab w:val="left" w:pos="0"/>
        </w:tabs>
        <w:spacing w:after="0" w:line="240" w:lineRule="auto"/>
        <w:jc w:val="both"/>
        <w:rPr>
          <w:rFonts w:ascii="Times New Roman" w:hAnsi="Times New Roman" w:cs="Times New Roman"/>
          <w:sz w:val="12"/>
          <w:szCs w:val="12"/>
        </w:rPr>
      </w:pP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Приложение</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 к решению Собрания представителей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 xml:space="preserve">сельского поселения Кандабулак </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sidRPr="008D1B11">
        <w:rPr>
          <w:rFonts w:ascii="Times New Roman" w:hAnsi="Times New Roman" w:cs="Times New Roman"/>
          <w:sz w:val="12"/>
          <w:szCs w:val="12"/>
        </w:rPr>
        <w:t>муниципального района Сергиевский</w:t>
      </w:r>
    </w:p>
    <w:p w:rsidR="008D1B11" w:rsidRPr="008D1B11" w:rsidRDefault="008D1B11" w:rsidP="008D1B1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«09» сентября 2021 г. №28</w:t>
      </w:r>
    </w:p>
    <w:p w:rsidR="008D1B11" w:rsidRPr="008D1B11" w:rsidRDefault="008D1B11" w:rsidP="008D1B1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8D1B11">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 </w:t>
      </w:r>
      <w:proofErr w:type="gramStart"/>
      <w:r w:rsidRPr="008D1B11">
        <w:rPr>
          <w:rFonts w:ascii="Times New Roman" w:hAnsi="Times New Roman" w:cs="Times New Roman"/>
          <w:sz w:val="12"/>
          <w:szCs w:val="12"/>
        </w:rPr>
        <w:t xml:space="preserve">Настоящий Порядок регулирует вопросы установления и оценки </w:t>
      </w:r>
      <w:r w:rsidRPr="008D1B11">
        <w:rPr>
          <w:rFonts w:ascii="Times New Roman" w:hAnsi="Times New Roman" w:cs="Times New Roman"/>
          <w:sz w:val="12"/>
          <w:szCs w:val="12"/>
        </w:rPr>
        <w:t>применения,</w:t>
      </w:r>
      <w:r w:rsidRPr="008D1B11">
        <w:rPr>
          <w:rFonts w:ascii="Times New Roman" w:hAnsi="Times New Roman" w:cs="Times New Roman"/>
          <w:sz w:val="12"/>
          <w:szCs w:val="12"/>
        </w:rPr>
        <w:t xml:space="preserve">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2) </w:t>
      </w:r>
      <w:proofErr w:type="gramStart"/>
      <w:r w:rsidRPr="008D1B11">
        <w:rPr>
          <w:rFonts w:ascii="Times New Roman" w:hAnsi="Times New Roman" w:cs="Times New Roman"/>
          <w:sz w:val="12"/>
          <w:szCs w:val="12"/>
        </w:rPr>
        <w:t>устанавливаемых</w:t>
      </w:r>
      <w:proofErr w:type="gramEnd"/>
      <w:r w:rsidRPr="008D1B11">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4. В целях обеспечения систематизации обязательных требований и информирования заинтересованных лиц Собрание представителей сельского поселения Кандабулак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Кандабулак муниципального района Сергиевский Самарской области   на официальном сайте Администрации района в информационно-коммуникационной сети «Интернет» в подразделе «Сергиевский район» – «Поселения Сергиевского района» – «Сельское поселение Кандабулак» раздела «Официально» (далее – официальный сайт).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5. 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поселения.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lastRenderedPageBreak/>
        <w:t xml:space="preserve">Оценка применения обязательных требований </w:t>
      </w:r>
      <w:bookmarkStart w:id="0" w:name="_GoBack"/>
      <w:bookmarkEnd w:id="0"/>
      <w:r w:rsidR="00AD561F" w:rsidRPr="008D1B11">
        <w:rPr>
          <w:rFonts w:ascii="Times New Roman" w:hAnsi="Times New Roman" w:cs="Times New Roman"/>
          <w:sz w:val="12"/>
          <w:szCs w:val="12"/>
        </w:rPr>
        <w:t>проводится,</w:t>
      </w:r>
      <w:r w:rsidRPr="008D1B11">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Кандабулак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публичное обсуждение ежегодного отчета;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утверждение Главой сельского поселения Кандабулак муниципального района Сергиевский Самарской области (далее – Глава поселения) ежегодного отчета.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7. В ежегодном отчете подлежат отражению:</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сельского поселения Кандабулак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3) сведения о внесенных в обязательные требования изменениях (при наличии);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поселения замечаний и предложений по вопросам применения обязательных требований (при наличии замечаний и предложений);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8D1B11">
        <w:rPr>
          <w:rFonts w:ascii="Times New Roman" w:hAnsi="Times New Roman" w:cs="Times New Roman"/>
          <w:sz w:val="12"/>
          <w:szCs w:val="12"/>
        </w:rPr>
        <w:t xml:space="preserve"> дату утверждения предыдущего ежегодного отчета;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обязательных требований;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7. В целях публичного обсуждения ежегодного отчета Администрация поселения размещает не позднее 1 декабря текст ежегодного отчета на официальном сайте.</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9. </w:t>
      </w:r>
      <w:proofErr w:type="gramStart"/>
      <w:r w:rsidRPr="008D1B11">
        <w:rPr>
          <w:rFonts w:ascii="Times New Roman" w:hAnsi="Times New Roman" w:cs="Times New Roman"/>
          <w:sz w:val="12"/>
          <w:szCs w:val="12"/>
        </w:rPr>
        <w:t>Администрация поселения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на официальном сайте.</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10. По результатам публичного обсуждения ежегодного отчета Администрация поселения в течение 20 рабочих дней дорабатывает ежегодный отчет. При этом в ежегодный отчет включаются: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1) сведения о проведении публичного обсуждения ежегодного отчета и сроках его проведения;</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обязательных требований; </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8D1B11">
        <w:rPr>
          <w:rFonts w:ascii="Times New Roman" w:hAnsi="Times New Roman" w:cs="Times New Roman"/>
          <w:sz w:val="12"/>
          <w:szCs w:val="12"/>
        </w:rPr>
        <w:t>утратившими</w:t>
      </w:r>
      <w:proofErr w:type="gramEnd"/>
      <w:r w:rsidRPr="008D1B11">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11. В течение 10 рабочих дней после доработки ежегодного отчета он утверждается Главой поселения.</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поселения принимает решение, содержащее вывод:</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r w:rsidRPr="008D1B11">
        <w:rPr>
          <w:rFonts w:ascii="Times New Roman" w:hAnsi="Times New Roman" w:cs="Times New Roman"/>
          <w:sz w:val="12"/>
          <w:szCs w:val="12"/>
        </w:rPr>
        <w:t>не достижения</w:t>
      </w:r>
      <w:r w:rsidRPr="008D1B11">
        <w:rPr>
          <w:rFonts w:ascii="Times New Roman" w:hAnsi="Times New Roman" w:cs="Times New Roman"/>
          <w:sz w:val="12"/>
          <w:szCs w:val="12"/>
        </w:rPr>
        <w:t xml:space="preserve"> заявленных целей</w:t>
      </w:r>
      <w:proofErr w:type="gramEnd"/>
      <w:r w:rsidRPr="008D1B11">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proofErr w:type="gramStart"/>
      <w:r w:rsidRPr="008D1B11">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lastRenderedPageBreak/>
        <w:t>13. Администрация поселения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8D1B11" w:rsidRP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 xml:space="preserve">14. </w:t>
      </w:r>
      <w:proofErr w:type="gramStart"/>
      <w:r w:rsidRPr="008D1B11">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8D1B11" w:rsidRDefault="008D1B11" w:rsidP="008D1B11">
      <w:pPr>
        <w:tabs>
          <w:tab w:val="left" w:pos="0"/>
        </w:tabs>
        <w:spacing w:after="0" w:line="240" w:lineRule="auto"/>
        <w:ind w:firstLine="284"/>
        <w:jc w:val="both"/>
        <w:rPr>
          <w:rFonts w:ascii="Times New Roman" w:hAnsi="Times New Roman" w:cs="Times New Roman"/>
          <w:sz w:val="12"/>
          <w:szCs w:val="12"/>
        </w:rPr>
      </w:pPr>
      <w:r w:rsidRPr="008D1B11">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5C41B1" w:rsidRPr="005C41B1" w:rsidRDefault="005C41B1" w:rsidP="005C41B1">
      <w:pPr>
        <w:tabs>
          <w:tab w:val="left" w:pos="0"/>
        </w:tabs>
        <w:spacing w:after="0" w:line="240" w:lineRule="auto"/>
        <w:ind w:firstLine="284"/>
        <w:jc w:val="both"/>
        <w:rPr>
          <w:rFonts w:ascii="Times New Roman" w:hAnsi="Times New Roman" w:cs="Times New Roman"/>
          <w:sz w:val="12"/>
          <w:szCs w:val="12"/>
        </w:rPr>
      </w:pPr>
    </w:p>
    <w:p w:rsidR="005C41B1" w:rsidRDefault="005C41B1" w:rsidP="005C41B1">
      <w:pPr>
        <w:tabs>
          <w:tab w:val="left" w:pos="0"/>
        </w:tabs>
        <w:spacing w:after="0" w:line="240" w:lineRule="auto"/>
        <w:ind w:firstLine="284"/>
        <w:jc w:val="both"/>
        <w:rPr>
          <w:rFonts w:ascii="Times New Roman" w:hAnsi="Times New Roman" w:cs="Times New Roman"/>
          <w:sz w:val="12"/>
          <w:szCs w:val="12"/>
        </w:rPr>
      </w:pPr>
    </w:p>
    <w:p w:rsidR="00A536D9" w:rsidRPr="005A4A38" w:rsidRDefault="00A536D9" w:rsidP="00A536D9">
      <w:pPr>
        <w:tabs>
          <w:tab w:val="left" w:pos="0"/>
        </w:tabs>
        <w:spacing w:after="0" w:line="240" w:lineRule="auto"/>
        <w:ind w:firstLine="284"/>
        <w:jc w:val="center"/>
        <w:rPr>
          <w:rFonts w:ascii="Times New Roman" w:hAnsi="Times New Roman" w:cs="Times New Roman"/>
          <w:sz w:val="12"/>
          <w:szCs w:val="12"/>
        </w:rPr>
      </w:pPr>
    </w:p>
    <w:p w:rsidR="005A4A38" w:rsidRPr="005A4A38" w:rsidRDefault="005A4A38" w:rsidP="005A4A38">
      <w:pPr>
        <w:tabs>
          <w:tab w:val="left" w:pos="0"/>
        </w:tabs>
        <w:spacing w:after="0" w:line="240" w:lineRule="auto"/>
        <w:ind w:firstLine="284"/>
        <w:jc w:val="both"/>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353C5" w:rsidRPr="002F33EC" w:rsidTr="004353C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353C5" w:rsidRPr="002F33EC" w:rsidRDefault="00A536D9" w:rsidP="004353C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09</w:t>
            </w:r>
            <w:r w:rsidR="004353C5">
              <w:rPr>
                <w:rFonts w:ascii="Times New Roman" w:eastAsia="Calibri" w:hAnsi="Times New Roman" w:cs="Times New Roman"/>
                <w:sz w:val="12"/>
                <w:szCs w:val="12"/>
              </w:rPr>
              <w:t>.09</w:t>
            </w:r>
            <w:r w:rsidR="004353C5" w:rsidRPr="002F33EC">
              <w:rPr>
                <w:rFonts w:ascii="Times New Roman" w:eastAsia="Calibri" w:hAnsi="Times New Roman" w:cs="Times New Roman"/>
                <w:sz w:val="12"/>
                <w:szCs w:val="12"/>
              </w:rPr>
              <w:t>.2021 г.</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CA" w:rsidRDefault="00306CCA" w:rsidP="000F23DD">
      <w:pPr>
        <w:spacing w:after="0" w:line="240" w:lineRule="auto"/>
      </w:pPr>
      <w:r>
        <w:separator/>
      </w:r>
    </w:p>
  </w:endnote>
  <w:endnote w:type="continuationSeparator" w:id="0">
    <w:p w:rsidR="00306CCA" w:rsidRDefault="00306CC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CA" w:rsidRDefault="00306CCA" w:rsidP="000F23DD">
      <w:pPr>
        <w:spacing w:after="0" w:line="240" w:lineRule="auto"/>
      </w:pPr>
      <w:r>
        <w:separator/>
      </w:r>
    </w:p>
  </w:footnote>
  <w:footnote w:type="continuationSeparator" w:id="0">
    <w:p w:rsidR="00306CCA" w:rsidRDefault="00306CC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D0" w:rsidRDefault="00306CCA"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BC56D0">
          <w:fldChar w:fldCharType="begin"/>
        </w:r>
        <w:r w:rsidR="00BC56D0">
          <w:instrText>PAGE   \* MERGEFORMAT</w:instrText>
        </w:r>
        <w:r w:rsidR="00BC56D0">
          <w:fldChar w:fldCharType="separate"/>
        </w:r>
        <w:r w:rsidR="00AD561F">
          <w:rPr>
            <w:noProof/>
          </w:rPr>
          <w:t>6</w:t>
        </w:r>
        <w:r w:rsidR="00BC56D0">
          <w:rPr>
            <w:noProof/>
          </w:rPr>
          <w:fldChar w:fldCharType="end"/>
        </w:r>
      </w:sdtContent>
    </w:sdt>
  </w:p>
  <w:p w:rsidR="00BC56D0" w:rsidRPr="00BC242D" w:rsidRDefault="00BC56D0"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C56D0" w:rsidRPr="006B3491" w:rsidRDefault="00A536D9" w:rsidP="006B3491">
    <w:pPr>
      <w:pStyle w:val="af3"/>
      <w:rPr>
        <w:rFonts w:ascii="Times New Roman" w:hAnsi="Times New Roman" w:cs="Times New Roman"/>
        <w:sz w:val="18"/>
        <w:szCs w:val="16"/>
      </w:rPr>
    </w:pPr>
    <w:r>
      <w:rPr>
        <w:rFonts w:ascii="Times New Roman" w:hAnsi="Times New Roman" w:cs="Times New Roman"/>
        <w:sz w:val="18"/>
        <w:szCs w:val="16"/>
      </w:rPr>
      <w:t>Четверг, 09 сентября 2021 года, №89(611</w:t>
    </w:r>
    <w:r w:rsidR="00BC56D0">
      <w:rPr>
        <w:rFonts w:ascii="Times New Roman" w:hAnsi="Times New Roman" w:cs="Times New Roman"/>
        <w:sz w:val="18"/>
        <w:szCs w:val="16"/>
      </w:rPr>
      <w:t xml:space="preserve">)                           </w:t>
    </w:r>
    <w:r w:rsidR="00BC56D0" w:rsidRPr="00BC242D">
      <w:rPr>
        <w:rFonts w:ascii="Times New Roman" w:hAnsi="Times New Roman" w:cs="Times New Roman"/>
        <w:sz w:val="18"/>
        <w:szCs w:val="16"/>
      </w:rPr>
      <w:t xml:space="preserve">                                                                                                                                                                                           </w:t>
    </w:r>
    <w:r w:rsidR="00BC56D0">
      <w:rPr>
        <w:rFonts w:ascii="Times New Roman" w:hAnsi="Times New Roman" w:cs="Times New Roman"/>
        <w:sz w:val="18"/>
        <w:szCs w:val="16"/>
      </w:rPr>
      <w:t xml:space="preserve">                      </w:t>
    </w:r>
    <w:r w:rsidR="00BC56D0" w:rsidRPr="00BC242D">
      <w:rPr>
        <w:rFonts w:ascii="Times New Roman" w:hAnsi="Times New Roman" w:cs="Times New Roman"/>
        <w:sz w:val="18"/>
        <w:szCs w:val="16"/>
      </w:rPr>
      <w:t>ОФИЦИАЛЬНО</w:t>
    </w:r>
    <w:r w:rsidR="00BC56D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D0" w:rsidRDefault="00BC56D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9110-77C5-4D41-BD36-9E69410C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13831</TotalTime>
  <Pages>1</Pages>
  <Words>7586</Words>
  <Characters>43245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109</cp:revision>
  <cp:lastPrinted>2021-04-05T12:22:00Z</cp:lastPrinted>
  <dcterms:created xsi:type="dcterms:W3CDTF">2021-03-23T06:44:00Z</dcterms:created>
  <dcterms:modified xsi:type="dcterms:W3CDTF">2021-09-27T07:26:00Z</dcterms:modified>
</cp:coreProperties>
</file>